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A9204E"/>
    <w:p w:rsidR="000E380F" w:rsidRPr="00A02EB7" w:rsidRDefault="000E380F" w:rsidP="000E380F">
      <w:pPr>
        <w:pStyle w:val="Textindependent"/>
        <w:spacing w:line="134" w:lineRule="exact"/>
        <w:ind w:left="497"/>
        <w:rPr>
          <w:rFonts w:ascii="Arial" w:hAnsi="Arial" w:cs="Arial"/>
          <w:sz w:val="13"/>
          <w:lang w:val="ca-ES"/>
        </w:rPr>
      </w:pPr>
    </w:p>
    <w:p w:rsidR="000E380F" w:rsidRPr="007D247D" w:rsidRDefault="000E380F" w:rsidP="000E380F">
      <w:pPr>
        <w:pStyle w:val="Ttol2"/>
        <w:pBdr>
          <w:bottom w:val="single" w:sz="6" w:space="1" w:color="auto"/>
        </w:pBd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ca-ES"/>
        </w:rPr>
      </w:pPr>
      <w:r w:rsidRPr="007D247D">
        <w:rPr>
          <w:rFonts w:ascii="Arial" w:hAnsi="Arial" w:cs="Arial"/>
          <w:b/>
          <w:bCs/>
          <w:color w:val="000000" w:themeColor="text1"/>
          <w:sz w:val="22"/>
          <w:szCs w:val="22"/>
          <w:lang w:val="ca-ES"/>
        </w:rPr>
        <w:t>Model 5. Declaració responsable de la/es assegurança/ces contractada/es per l’entitat/Associació</w:t>
      </w:r>
    </w:p>
    <w:p w:rsidR="000E380F" w:rsidRPr="00A02EB7" w:rsidRDefault="000E380F" w:rsidP="000E380F">
      <w:pPr>
        <w:pStyle w:val="Ttol2"/>
        <w:jc w:val="both"/>
        <w:rPr>
          <w:rFonts w:ascii="Arial" w:hAnsi="Arial" w:cs="Arial"/>
          <w:lang w:val="ca-ES"/>
        </w:rPr>
      </w:pPr>
    </w:p>
    <w:p w:rsidR="000E380F" w:rsidRPr="00A02EB7" w:rsidRDefault="00411C4D" w:rsidP="000E380F">
      <w:pPr>
        <w:adjustRightInd w:val="0"/>
        <w:ind w:right="148"/>
        <w:jc w:val="both"/>
        <w:rPr>
          <w:b/>
        </w:rPr>
      </w:pPr>
      <w:sdt>
        <w:sdtPr>
          <w:rPr>
            <w:iCs/>
            <w:sz w:val="18"/>
            <w:szCs w:val="18"/>
          </w:rPr>
          <w:id w:val="-1564875280"/>
          <w:lock w:val="sdtLocked"/>
          <w:placeholder>
            <w:docPart w:val="A5977F82E1E24E6DA3048C15B2971293"/>
          </w:placeholder>
          <w:showingPlcHdr/>
        </w:sdtPr>
        <w:sdtEndPr/>
        <w:sdtContent>
          <w:r w:rsidR="000E380F" w:rsidRPr="00645AAB">
            <w:rPr>
              <w:rStyle w:val="Textdelcontenidor"/>
              <w:rFonts w:ascii="Arial" w:hAnsi="Arial" w:cs="Arial"/>
              <w:iCs/>
              <w:caps/>
              <w:sz w:val="18"/>
              <w:szCs w:val="18"/>
              <w:shd w:val="clear" w:color="auto" w:fill="DEEAF6" w:themeFill="accent1" w:themeFillTint="33"/>
            </w:rPr>
            <w:t>Feu clic o toqueu aquí per escriure text.</w:t>
          </w:r>
        </w:sdtContent>
      </w:sdt>
      <w:r w:rsidR="000E380F" w:rsidRPr="00A02EB7">
        <w:rPr>
          <w:sz w:val="21"/>
          <w:szCs w:val="21"/>
        </w:rPr>
        <w:t xml:space="preserve">  amb DNI núm. </w:t>
      </w:r>
      <w:sdt>
        <w:sdtPr>
          <w:rPr>
            <w:sz w:val="18"/>
            <w:szCs w:val="21"/>
            <w:shd w:val="clear" w:color="auto" w:fill="DEEAF6" w:themeFill="accent1" w:themeFillTint="33"/>
          </w:rPr>
          <w:id w:val="-803922803"/>
          <w:lock w:val="sdtLocked"/>
          <w:placeholder>
            <w:docPart w:val="1FC3AAE25E7847F49A81408070676D0E"/>
          </w:placeholder>
          <w:showingPlcHdr/>
        </w:sdtPr>
        <w:sdtEndPr/>
        <w:sdtContent>
          <w:r w:rsidR="000E380F" w:rsidRPr="00834A04">
            <w:rPr>
              <w:rStyle w:val="Textdelcontenidor"/>
              <w:rFonts w:ascii="Arial" w:hAnsi="Arial" w:cs="Arial"/>
              <w:iCs/>
              <w:sz w:val="18"/>
              <w:szCs w:val="16"/>
              <w:shd w:val="clear" w:color="auto" w:fill="DEEAF6" w:themeFill="accent1" w:themeFillTint="33"/>
            </w:rPr>
            <w:t>Feu clic o toqueu aquí per escriure text.</w:t>
          </w:r>
        </w:sdtContent>
      </w:sdt>
      <w:r w:rsidR="00834A04">
        <w:rPr>
          <w:sz w:val="18"/>
          <w:szCs w:val="21"/>
          <w:shd w:val="clear" w:color="auto" w:fill="DEEAF6" w:themeFill="accent1" w:themeFillTint="33"/>
        </w:rPr>
        <w:t xml:space="preserve"> </w:t>
      </w:r>
      <w:r w:rsidR="000E380F" w:rsidRPr="00A02EB7">
        <w:rPr>
          <w:sz w:val="21"/>
          <w:szCs w:val="21"/>
        </w:rPr>
        <w:t xml:space="preserve">com a president o representant de l’Entitat </w:t>
      </w:r>
      <w:sdt>
        <w:sdtPr>
          <w:rPr>
            <w:sz w:val="21"/>
            <w:szCs w:val="21"/>
          </w:rPr>
          <w:id w:val="-1655376659"/>
          <w:lock w:val="sdtLocked"/>
          <w:placeholder>
            <w:docPart w:val="6FE647B7A8A54817BAF5307368C4FF77"/>
          </w:placeholder>
          <w:showingPlcHdr/>
        </w:sdtPr>
        <w:sdtEndPr/>
        <w:sdtContent>
          <w:r w:rsidR="000E380F" w:rsidRPr="00834A04">
            <w:rPr>
              <w:rStyle w:val="Textdelcontenidor"/>
              <w:rFonts w:ascii="Arial" w:hAnsi="Arial" w:cs="Arial"/>
              <w:sz w:val="18"/>
              <w:szCs w:val="18"/>
              <w:shd w:val="clear" w:color="auto" w:fill="DEEAF6" w:themeFill="accent1" w:themeFillTint="33"/>
            </w:rPr>
            <w:t>Feu clic o toqueu aquí per escriure text.</w:t>
          </w:r>
        </w:sdtContent>
      </w:sdt>
    </w:p>
    <w:p w:rsidR="000E380F" w:rsidRPr="00A02EB7" w:rsidRDefault="000E380F" w:rsidP="000E380F">
      <w:pPr>
        <w:spacing w:before="184"/>
        <w:rPr>
          <w:b/>
        </w:rPr>
      </w:pPr>
    </w:p>
    <w:p w:rsidR="000E380F" w:rsidRPr="00A02EB7" w:rsidRDefault="000E380F" w:rsidP="000E380F">
      <w:pPr>
        <w:spacing w:before="184"/>
        <w:rPr>
          <w:b/>
        </w:rPr>
      </w:pPr>
      <w:r w:rsidRPr="00A02EB7">
        <w:rPr>
          <w:b/>
        </w:rPr>
        <w:t>DECLARO:</w:t>
      </w:r>
    </w:p>
    <w:p w:rsidR="000E380F" w:rsidRPr="00A02EB7" w:rsidRDefault="000E380F" w:rsidP="000E380F">
      <w:pPr>
        <w:pStyle w:val="Textindependent"/>
        <w:tabs>
          <w:tab w:val="left" w:pos="9118"/>
        </w:tabs>
        <w:spacing w:line="360" w:lineRule="auto"/>
        <w:ind w:right="123"/>
        <w:jc w:val="both"/>
        <w:rPr>
          <w:rFonts w:ascii="Arial" w:hAnsi="Arial" w:cs="Arial"/>
          <w:lang w:val="ca-ES"/>
        </w:rPr>
      </w:pPr>
      <w:r w:rsidRPr="00A02EB7">
        <w:rPr>
          <w:rFonts w:ascii="Arial" w:hAnsi="Arial" w:cs="Arial"/>
          <w:noProof/>
          <w:lang w:val="ca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59E22B" wp14:editId="31465AE5">
                <wp:simplePos x="0" y="0"/>
                <wp:positionH relativeFrom="page">
                  <wp:posOffset>577850</wp:posOffset>
                </wp:positionH>
                <wp:positionV relativeFrom="paragraph">
                  <wp:posOffset>379730</wp:posOffset>
                </wp:positionV>
                <wp:extent cx="2023110" cy="180340"/>
                <wp:effectExtent l="0" t="0" r="0" b="0"/>
                <wp:wrapNone/>
                <wp:docPr id="26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11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DBF03" id="Rectangle 239" o:spid="_x0000_s1026" style="position:absolute;margin-left:45.5pt;margin-top:29.9pt;width:159.3pt;height:14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" stroked="f">
                <w10:wrap anchorx="page"/>
              </v:rect>
            </w:pict>
          </mc:Fallback>
        </mc:AlternateContent>
      </w:r>
    </w:p>
    <w:p w:rsidR="000E380F" w:rsidRPr="00A02EB7" w:rsidRDefault="00411C4D" w:rsidP="00E3115D">
      <w:pPr>
        <w:pStyle w:val="Textindependent"/>
        <w:tabs>
          <w:tab w:val="left" w:pos="9118"/>
        </w:tabs>
        <w:spacing w:line="360" w:lineRule="auto"/>
        <w:ind w:right="123"/>
        <w:jc w:val="both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-17061608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15D" w:rsidRPr="00A02EB7">
            <w:rPr>
              <w:rFonts w:ascii="Segoe UI Symbol" w:eastAsia="MS Gothic" w:hAnsi="Segoe UI Symbol" w:cs="Segoe UI Symbol"/>
              <w:lang w:val="ca-ES"/>
            </w:rPr>
            <w:t>☐</w:t>
          </w:r>
        </w:sdtContent>
      </w:sdt>
      <w:r w:rsidR="00E3115D" w:rsidRPr="00A02EB7">
        <w:rPr>
          <w:rFonts w:ascii="Arial" w:hAnsi="Arial" w:cs="Arial"/>
          <w:lang w:val="ca-ES"/>
        </w:rPr>
        <w:t xml:space="preserve"> </w:t>
      </w:r>
      <w:r w:rsidR="000E380F" w:rsidRPr="008D67C0">
        <w:rPr>
          <w:rFonts w:ascii="Arial" w:hAnsi="Arial" w:cs="Arial"/>
          <w:sz w:val="21"/>
          <w:lang w:val="ca-ES"/>
        </w:rPr>
        <w:t>Que tinc contractada amb l’entitat</w:t>
      </w:r>
      <w:r w:rsidR="000E380F" w:rsidRPr="008D67C0">
        <w:rPr>
          <w:rFonts w:ascii="Arial" w:hAnsi="Arial" w:cs="Arial"/>
          <w:spacing w:val="22"/>
          <w:sz w:val="21"/>
          <w:lang w:val="ca-ES"/>
        </w:rPr>
        <w:t xml:space="preserve"> </w:t>
      </w:r>
      <w:r w:rsidR="00C70419" w:rsidRPr="008D67C0">
        <w:rPr>
          <w:rFonts w:ascii="Arial" w:hAnsi="Arial" w:cs="Arial"/>
          <w:sz w:val="21"/>
          <w:lang w:val="ca-ES"/>
        </w:rPr>
        <w:t>asseguradora</w:t>
      </w:r>
      <w:r w:rsidR="00C70419">
        <w:rPr>
          <w:rFonts w:ascii="Arial" w:hAnsi="Arial" w:cs="Arial"/>
          <w:lang w:val="ca-ES"/>
        </w:rPr>
        <w:t xml:space="preserve"> </w:t>
      </w:r>
      <w:sdt>
        <w:sdtPr>
          <w:rPr>
            <w:rFonts w:ascii="Arial" w:hAnsi="Arial" w:cs="Arial"/>
            <w:lang w:val="ca-ES"/>
          </w:rPr>
          <w:id w:val="-351106871"/>
          <w:lock w:val="sdtLocked"/>
          <w:placeholder>
            <w:docPart w:val="FB9BFC458C284659B6FD05BB4D2E90E1"/>
          </w:placeholder>
          <w:showingPlcHdr/>
        </w:sdtPr>
        <w:sdtEndPr/>
        <w:sdtContent>
          <w:r w:rsidR="00C70419" w:rsidRPr="005C03DC">
            <w:rPr>
              <w:rStyle w:val="Textdelcontenidor"/>
              <w:shd w:val="clear" w:color="auto" w:fill="DEEAF6" w:themeFill="accent1" w:themeFillTint="33"/>
            </w:rPr>
            <w:t>Feu clic o toqueu aquí per escriure text.</w:t>
          </w:r>
        </w:sdtContent>
      </w:sdt>
      <w:r w:rsidR="00E3115D" w:rsidRPr="00A02EB7">
        <w:rPr>
          <w:rFonts w:ascii="Arial" w:hAnsi="Arial" w:cs="Arial"/>
          <w:lang w:val="ca-ES"/>
        </w:rPr>
        <w:t xml:space="preserve"> </w:t>
      </w:r>
      <w:r w:rsidR="000E380F" w:rsidRPr="008D67C0">
        <w:rPr>
          <w:rFonts w:ascii="Arial" w:hAnsi="Arial" w:cs="Arial"/>
          <w:sz w:val="21"/>
          <w:lang w:val="ca-ES"/>
        </w:rPr>
        <w:t xml:space="preserve">l’assegurança </w:t>
      </w:r>
      <w:r w:rsidR="000E380F" w:rsidRPr="008D67C0">
        <w:rPr>
          <w:rFonts w:ascii="Arial" w:hAnsi="Arial" w:cs="Arial"/>
          <w:spacing w:val="-7"/>
          <w:sz w:val="21"/>
          <w:lang w:val="ca-ES"/>
        </w:rPr>
        <w:t xml:space="preserve">de </w:t>
      </w:r>
      <w:r w:rsidR="000E380F" w:rsidRPr="008D67C0">
        <w:rPr>
          <w:rFonts w:ascii="Arial" w:hAnsi="Arial" w:cs="Arial"/>
          <w:sz w:val="21"/>
          <w:lang w:val="ca-ES"/>
        </w:rPr>
        <w:t>responsabilitat</w:t>
      </w:r>
      <w:r w:rsidR="000E380F" w:rsidRPr="008D67C0">
        <w:rPr>
          <w:rFonts w:ascii="Arial" w:hAnsi="Arial" w:cs="Arial"/>
          <w:spacing w:val="32"/>
          <w:sz w:val="21"/>
          <w:lang w:val="ca-ES"/>
        </w:rPr>
        <w:t xml:space="preserve"> </w:t>
      </w:r>
      <w:r w:rsidR="000E380F" w:rsidRPr="008D67C0">
        <w:rPr>
          <w:rFonts w:ascii="Arial" w:hAnsi="Arial" w:cs="Arial"/>
          <w:sz w:val="21"/>
          <w:lang w:val="ca-ES"/>
        </w:rPr>
        <w:t>civil</w:t>
      </w:r>
      <w:r w:rsidR="000E380F" w:rsidRPr="008D67C0">
        <w:rPr>
          <w:rFonts w:ascii="Arial" w:hAnsi="Arial" w:cs="Arial"/>
          <w:spacing w:val="35"/>
          <w:sz w:val="21"/>
          <w:lang w:val="ca-ES"/>
        </w:rPr>
        <w:t xml:space="preserve"> </w:t>
      </w:r>
      <w:r w:rsidR="000E380F" w:rsidRPr="008D67C0">
        <w:rPr>
          <w:rFonts w:ascii="Arial" w:hAnsi="Arial" w:cs="Arial"/>
          <w:sz w:val="21"/>
          <w:lang w:val="ca-ES"/>
        </w:rPr>
        <w:t>per</w:t>
      </w:r>
      <w:r w:rsidR="000E380F" w:rsidRPr="008D67C0">
        <w:rPr>
          <w:rFonts w:ascii="Arial" w:hAnsi="Arial" w:cs="Arial"/>
          <w:spacing w:val="31"/>
          <w:sz w:val="21"/>
          <w:lang w:val="ca-ES"/>
        </w:rPr>
        <w:t xml:space="preserve"> </w:t>
      </w:r>
      <w:r w:rsidR="000E380F" w:rsidRPr="008D67C0">
        <w:rPr>
          <w:rFonts w:ascii="Arial" w:hAnsi="Arial" w:cs="Arial"/>
          <w:sz w:val="21"/>
          <w:lang w:val="ca-ES"/>
        </w:rPr>
        <w:t>a</w:t>
      </w:r>
      <w:r w:rsidR="000E380F" w:rsidRPr="008D67C0">
        <w:rPr>
          <w:rFonts w:ascii="Arial" w:hAnsi="Arial" w:cs="Arial"/>
          <w:spacing w:val="34"/>
          <w:sz w:val="21"/>
          <w:lang w:val="ca-ES"/>
        </w:rPr>
        <w:t xml:space="preserve"> </w:t>
      </w:r>
      <w:r w:rsidR="000E380F" w:rsidRPr="008D67C0">
        <w:rPr>
          <w:rFonts w:ascii="Arial" w:hAnsi="Arial" w:cs="Arial"/>
          <w:sz w:val="21"/>
          <w:lang w:val="ca-ES"/>
        </w:rPr>
        <w:t>la</w:t>
      </w:r>
      <w:r w:rsidR="000E380F" w:rsidRPr="008D67C0">
        <w:rPr>
          <w:rFonts w:ascii="Arial" w:hAnsi="Arial" w:cs="Arial"/>
          <w:spacing w:val="34"/>
          <w:sz w:val="21"/>
          <w:lang w:val="ca-ES"/>
        </w:rPr>
        <w:t xml:space="preserve"> </w:t>
      </w:r>
      <w:r w:rsidR="000E380F" w:rsidRPr="008D67C0">
        <w:rPr>
          <w:rFonts w:ascii="Arial" w:hAnsi="Arial" w:cs="Arial"/>
          <w:sz w:val="21"/>
          <w:lang w:val="ca-ES"/>
        </w:rPr>
        <w:t>cobertura</w:t>
      </w:r>
      <w:r w:rsidR="000E380F" w:rsidRPr="008D67C0">
        <w:rPr>
          <w:rFonts w:ascii="Arial" w:hAnsi="Arial" w:cs="Arial"/>
          <w:spacing w:val="33"/>
          <w:sz w:val="21"/>
          <w:lang w:val="ca-ES"/>
        </w:rPr>
        <w:t xml:space="preserve"> </w:t>
      </w:r>
      <w:r w:rsidR="000E380F" w:rsidRPr="008D67C0">
        <w:rPr>
          <w:rFonts w:ascii="Arial" w:hAnsi="Arial" w:cs="Arial"/>
          <w:sz w:val="21"/>
          <w:lang w:val="ca-ES"/>
        </w:rPr>
        <w:t>de</w:t>
      </w:r>
      <w:r w:rsidR="000E380F" w:rsidRPr="008D67C0">
        <w:rPr>
          <w:rFonts w:ascii="Arial" w:hAnsi="Arial" w:cs="Arial"/>
          <w:spacing w:val="34"/>
          <w:sz w:val="21"/>
          <w:lang w:val="ca-ES"/>
        </w:rPr>
        <w:t xml:space="preserve"> </w:t>
      </w:r>
      <w:r w:rsidR="000E380F" w:rsidRPr="008D67C0">
        <w:rPr>
          <w:rFonts w:ascii="Arial" w:hAnsi="Arial" w:cs="Arial"/>
          <w:sz w:val="21"/>
          <w:lang w:val="ca-ES"/>
        </w:rPr>
        <w:t>danys</w:t>
      </w:r>
      <w:r w:rsidR="000E380F" w:rsidRPr="008D67C0">
        <w:rPr>
          <w:rFonts w:ascii="Arial" w:hAnsi="Arial" w:cs="Arial"/>
          <w:spacing w:val="34"/>
          <w:sz w:val="21"/>
          <w:lang w:val="ca-ES"/>
        </w:rPr>
        <w:t xml:space="preserve"> </w:t>
      </w:r>
      <w:r w:rsidR="000E380F" w:rsidRPr="008D67C0">
        <w:rPr>
          <w:rFonts w:ascii="Arial" w:hAnsi="Arial" w:cs="Arial"/>
          <w:sz w:val="21"/>
          <w:lang w:val="ca-ES"/>
        </w:rPr>
        <w:t>derivats</w:t>
      </w:r>
      <w:r w:rsidR="000E380F" w:rsidRPr="008D67C0">
        <w:rPr>
          <w:rFonts w:ascii="Arial" w:hAnsi="Arial" w:cs="Arial"/>
          <w:spacing w:val="33"/>
          <w:sz w:val="21"/>
          <w:lang w:val="ca-ES"/>
        </w:rPr>
        <w:t xml:space="preserve"> </w:t>
      </w:r>
      <w:r w:rsidR="000E380F" w:rsidRPr="008D67C0">
        <w:rPr>
          <w:rFonts w:ascii="Arial" w:hAnsi="Arial" w:cs="Arial"/>
          <w:sz w:val="21"/>
          <w:lang w:val="ca-ES"/>
        </w:rPr>
        <w:t>de</w:t>
      </w:r>
      <w:r w:rsidR="000E380F" w:rsidRPr="008D67C0">
        <w:rPr>
          <w:rFonts w:ascii="Arial" w:hAnsi="Arial" w:cs="Arial"/>
          <w:spacing w:val="33"/>
          <w:sz w:val="21"/>
          <w:lang w:val="ca-ES"/>
        </w:rPr>
        <w:t xml:space="preserve"> </w:t>
      </w:r>
      <w:r w:rsidR="000E380F" w:rsidRPr="008D67C0">
        <w:rPr>
          <w:rFonts w:ascii="Arial" w:hAnsi="Arial" w:cs="Arial"/>
          <w:sz w:val="21"/>
          <w:lang w:val="ca-ES"/>
        </w:rPr>
        <w:t>l’activitat</w:t>
      </w:r>
      <w:r w:rsidR="000E380F" w:rsidRPr="008D67C0">
        <w:rPr>
          <w:rFonts w:ascii="Arial" w:hAnsi="Arial" w:cs="Arial"/>
          <w:spacing w:val="33"/>
          <w:sz w:val="21"/>
          <w:lang w:val="ca-ES"/>
        </w:rPr>
        <w:t xml:space="preserve"> </w:t>
      </w:r>
      <w:r w:rsidR="000E380F" w:rsidRPr="008D67C0">
        <w:rPr>
          <w:rFonts w:ascii="Arial" w:hAnsi="Arial" w:cs="Arial"/>
          <w:sz w:val="21"/>
          <w:lang w:val="ca-ES"/>
        </w:rPr>
        <w:t>que</w:t>
      </w:r>
      <w:r w:rsidR="000E380F" w:rsidRPr="008D67C0">
        <w:rPr>
          <w:rFonts w:ascii="Arial" w:hAnsi="Arial" w:cs="Arial"/>
          <w:spacing w:val="34"/>
          <w:sz w:val="21"/>
          <w:lang w:val="ca-ES"/>
        </w:rPr>
        <w:t xml:space="preserve"> </w:t>
      </w:r>
      <w:r w:rsidR="000E380F" w:rsidRPr="008D67C0">
        <w:rPr>
          <w:rFonts w:ascii="Arial" w:hAnsi="Arial" w:cs="Arial"/>
          <w:sz w:val="21"/>
          <w:lang w:val="ca-ES"/>
        </w:rPr>
        <w:t>desenvolupa,</w:t>
      </w:r>
      <w:r w:rsidR="000E380F" w:rsidRPr="008D67C0">
        <w:rPr>
          <w:rFonts w:ascii="Arial" w:hAnsi="Arial" w:cs="Arial"/>
          <w:spacing w:val="32"/>
          <w:sz w:val="21"/>
          <w:lang w:val="ca-ES"/>
        </w:rPr>
        <w:t xml:space="preserve"> </w:t>
      </w:r>
      <w:r w:rsidR="000E380F" w:rsidRPr="008D67C0">
        <w:rPr>
          <w:rFonts w:ascii="Arial" w:hAnsi="Arial" w:cs="Arial"/>
          <w:sz w:val="21"/>
          <w:lang w:val="ca-ES"/>
        </w:rPr>
        <w:t>amb</w:t>
      </w:r>
      <w:r w:rsidR="000E380F" w:rsidRPr="008D67C0">
        <w:rPr>
          <w:rFonts w:ascii="Arial" w:hAnsi="Arial" w:cs="Arial"/>
          <w:spacing w:val="34"/>
          <w:sz w:val="21"/>
          <w:lang w:val="ca-ES"/>
        </w:rPr>
        <w:t xml:space="preserve"> </w:t>
      </w:r>
      <w:r w:rsidR="000E380F" w:rsidRPr="008D67C0">
        <w:rPr>
          <w:rFonts w:ascii="Arial" w:hAnsi="Arial" w:cs="Arial"/>
          <w:sz w:val="21"/>
          <w:lang w:val="ca-ES"/>
        </w:rPr>
        <w:t>la</w:t>
      </w:r>
      <w:r w:rsidR="000E380F" w:rsidRPr="008D67C0">
        <w:rPr>
          <w:rFonts w:ascii="Arial" w:hAnsi="Arial" w:cs="Arial"/>
          <w:spacing w:val="33"/>
          <w:sz w:val="21"/>
          <w:lang w:val="ca-ES"/>
        </w:rPr>
        <w:t xml:space="preserve"> </w:t>
      </w:r>
      <w:r w:rsidR="000E380F" w:rsidRPr="008D67C0">
        <w:rPr>
          <w:rFonts w:ascii="Arial" w:hAnsi="Arial" w:cs="Arial"/>
          <w:sz w:val="21"/>
          <w:lang w:val="ca-ES"/>
        </w:rPr>
        <w:t>pòlissa</w:t>
      </w:r>
      <w:r w:rsidR="000E380F" w:rsidRPr="008D67C0">
        <w:rPr>
          <w:rFonts w:ascii="Arial" w:hAnsi="Arial" w:cs="Arial"/>
          <w:spacing w:val="36"/>
          <w:sz w:val="21"/>
          <w:lang w:val="ca-ES"/>
        </w:rPr>
        <w:t xml:space="preserve"> </w:t>
      </w:r>
      <w:r w:rsidR="000E380F" w:rsidRPr="008D67C0">
        <w:rPr>
          <w:rFonts w:ascii="Arial" w:hAnsi="Arial" w:cs="Arial"/>
          <w:sz w:val="21"/>
          <w:lang w:val="ca-ES"/>
        </w:rPr>
        <w:t>nú</w:t>
      </w:r>
      <w:r w:rsidR="000E380F" w:rsidRPr="00E43B2A">
        <w:rPr>
          <w:rFonts w:ascii="Arial" w:hAnsi="Arial" w:cs="Arial"/>
          <w:sz w:val="21"/>
          <w:szCs w:val="21"/>
          <w:lang w:val="ca-ES"/>
        </w:rPr>
        <w:t>m</w:t>
      </w:r>
      <w:r w:rsidR="000E380F" w:rsidRPr="00E43B2A">
        <w:rPr>
          <w:rFonts w:ascii="Arial" w:hAnsi="Arial" w:cs="Arial"/>
          <w:noProof/>
          <w:sz w:val="21"/>
          <w:szCs w:val="21"/>
          <w:lang w:val="ca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19E3C5" wp14:editId="434401F0">
                <wp:simplePos x="0" y="0"/>
                <wp:positionH relativeFrom="page">
                  <wp:posOffset>574040</wp:posOffset>
                </wp:positionH>
                <wp:positionV relativeFrom="paragraph">
                  <wp:posOffset>4445</wp:posOffset>
                </wp:positionV>
                <wp:extent cx="2045335" cy="142240"/>
                <wp:effectExtent l="0" t="0" r="0" b="0"/>
                <wp:wrapNone/>
                <wp:docPr id="260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80F" w:rsidRDefault="000E380F" w:rsidP="000E380F">
                            <w:pPr>
                              <w:pStyle w:val="Textindependent"/>
                              <w:spacing w:line="223" w:lineRule="exact"/>
                            </w:pPr>
                            <w:r>
                              <w:rPr>
                                <w:spacing w:val="-1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9E3C5"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6" type="#_x0000_t202" style="position:absolute;left:0;text-align:left;margin-left:45.2pt;margin-top:.35pt;width:161.05pt;height:1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" filled="f" stroked="f">
                <v:textbox inset="0,0,0,0">
                  <w:txbxContent>
                    <w:p w:rsidR="000E380F" w:rsidRDefault="000E380F" w:rsidP="000E380F">
                      <w:pPr>
                        <w:pStyle w:val="Textindependent"/>
                        <w:spacing w:line="223" w:lineRule="exact"/>
                      </w:pPr>
                      <w:r>
                        <w:rPr>
                          <w:spacing w:val="-1"/>
                        </w:rPr>
                        <w:t>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4A07" w:rsidRPr="00E43B2A">
        <w:rPr>
          <w:rFonts w:ascii="Arial" w:hAnsi="Arial" w:cs="Arial"/>
          <w:sz w:val="21"/>
          <w:szCs w:val="21"/>
          <w:lang w:val="ca-ES"/>
        </w:rPr>
        <w:t>ero</w:t>
      </w:r>
      <w:r w:rsidR="00F24A07">
        <w:rPr>
          <w:rFonts w:ascii="Arial" w:hAnsi="Arial" w:cs="Arial"/>
          <w:lang w:val="ca-ES"/>
        </w:rPr>
        <w:t xml:space="preserve"> </w:t>
      </w:r>
      <w:r w:rsidR="00E3115D" w:rsidRPr="00A02EB7">
        <w:rPr>
          <w:rFonts w:ascii="Arial" w:hAnsi="Arial" w:cs="Arial"/>
          <w:lang w:val="ca-ES"/>
        </w:rPr>
        <w:t xml:space="preserve"> </w:t>
      </w:r>
      <w:sdt>
        <w:sdtPr>
          <w:rPr>
            <w:rFonts w:ascii="Arial" w:hAnsi="Arial" w:cs="Arial"/>
            <w:sz w:val="18"/>
            <w:lang w:val="ca-ES"/>
          </w:rPr>
          <w:id w:val="-1605572122"/>
          <w:lock w:val="sdtLocked"/>
          <w:placeholder>
            <w:docPart w:val="54A4FB020BC6471EA0E59629A022CA67"/>
          </w:placeholder>
          <w:showingPlcHdr/>
        </w:sdtPr>
        <w:sdtEndPr/>
        <w:sdtContent>
          <w:r w:rsidR="00E3115D" w:rsidRPr="005C03DC">
            <w:rPr>
              <w:rStyle w:val="Textdelcontenidor"/>
              <w:rFonts w:ascii="Arial" w:hAnsi="Arial" w:cs="Arial"/>
              <w:sz w:val="18"/>
              <w:shd w:val="clear" w:color="auto" w:fill="DEEAF6" w:themeFill="accent1" w:themeFillTint="33"/>
              <w:lang w:val="ca-ES"/>
            </w:rPr>
            <w:t>Feu clic o toqueu aquí per escriure text.</w:t>
          </w:r>
        </w:sdtContent>
      </w:sdt>
      <w:r w:rsidR="000E380F" w:rsidRPr="00A02EB7">
        <w:rPr>
          <w:rFonts w:ascii="Arial" w:hAnsi="Arial" w:cs="Arial"/>
          <w:lang w:val="ca-ES"/>
        </w:rPr>
        <w:t xml:space="preserve"> </w:t>
      </w:r>
      <w:r w:rsidR="000E380F" w:rsidRPr="008D67C0">
        <w:rPr>
          <w:rFonts w:ascii="Arial" w:hAnsi="Arial" w:cs="Arial"/>
          <w:sz w:val="21"/>
          <w:szCs w:val="21"/>
          <w:lang w:val="ca-ES"/>
        </w:rPr>
        <w:t>vigent i al corrent de pagament per a l’exercic</w:t>
      </w:r>
      <w:r w:rsidR="000E380F" w:rsidRPr="00A02EB7">
        <w:rPr>
          <w:rFonts w:ascii="Arial" w:hAnsi="Arial" w:cs="Arial"/>
          <w:lang w:val="ca-ES"/>
        </w:rPr>
        <w:t xml:space="preserve">i </w:t>
      </w:r>
      <w:sdt>
        <w:sdtPr>
          <w:rPr>
            <w:rFonts w:ascii="Arial" w:hAnsi="Arial" w:cs="Arial"/>
            <w:lang w:val="ca-ES"/>
          </w:rPr>
          <w:id w:val="-1780030097"/>
          <w:lock w:val="sdtLocked"/>
          <w:placeholder>
            <w:docPart w:val="AA8DB2ED8A9041E0AB58CC5E9C72AA73"/>
          </w:placeholder>
          <w:showingPlcHdr/>
        </w:sdtPr>
        <w:sdtEndPr/>
        <w:sdtContent>
          <w:r w:rsidR="00E3115D" w:rsidRPr="005C03DC">
            <w:rPr>
              <w:rStyle w:val="Textdelcontenidor"/>
              <w:rFonts w:ascii="Arial" w:hAnsi="Arial" w:cs="Arial"/>
              <w:sz w:val="18"/>
              <w:szCs w:val="18"/>
              <w:shd w:val="clear" w:color="auto" w:fill="DEEAF6" w:themeFill="accent1" w:themeFillTint="33"/>
              <w:lang w:val="ca-ES"/>
            </w:rPr>
            <w:t>Feu clic o toqueu aquí per escriure text.</w:t>
          </w:r>
        </w:sdtContent>
      </w:sdt>
    </w:p>
    <w:p w:rsidR="000E380F" w:rsidRPr="00A02EB7" w:rsidRDefault="000E380F" w:rsidP="000E380F">
      <w:pPr>
        <w:pStyle w:val="Textindependent"/>
        <w:rPr>
          <w:rFonts w:ascii="Arial" w:hAnsi="Arial" w:cs="Arial"/>
          <w:lang w:val="ca-ES"/>
        </w:rPr>
      </w:pPr>
    </w:p>
    <w:p w:rsidR="000E380F" w:rsidRPr="00154A8D" w:rsidRDefault="00411C4D" w:rsidP="00154A8D">
      <w:pPr>
        <w:pStyle w:val="Textindependent"/>
        <w:spacing w:line="360" w:lineRule="auto"/>
        <w:jc w:val="both"/>
        <w:rPr>
          <w:rFonts w:ascii="Arial" w:hAnsi="Arial" w:cs="Arial"/>
          <w:sz w:val="21"/>
          <w:lang w:val="ca-ES"/>
        </w:rPr>
      </w:pPr>
      <w:sdt>
        <w:sdtPr>
          <w:rPr>
            <w:rFonts w:ascii="Arial" w:hAnsi="Arial" w:cs="Arial"/>
            <w:sz w:val="21"/>
            <w:lang w:val="ca-ES"/>
          </w:rPr>
          <w:id w:val="14862740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AB2" w:rsidRPr="005E4A13">
            <w:rPr>
              <w:rFonts w:ascii="MS Gothic" w:eastAsia="MS Gothic" w:hAnsi="MS Gothic" w:cs="Arial" w:hint="eastAsia"/>
              <w:sz w:val="21"/>
              <w:lang w:val="ca-ES"/>
            </w:rPr>
            <w:t>☐</w:t>
          </w:r>
        </w:sdtContent>
      </w:sdt>
      <w:r w:rsidR="00EE3A4F">
        <w:rPr>
          <w:rFonts w:ascii="Arial" w:hAnsi="Arial" w:cs="Arial"/>
          <w:sz w:val="21"/>
          <w:lang w:val="ca-ES"/>
        </w:rPr>
        <w:t xml:space="preserve"> </w:t>
      </w:r>
      <w:r w:rsidR="000E380F" w:rsidRPr="005E4A13">
        <w:rPr>
          <w:rFonts w:ascii="Arial" w:hAnsi="Arial" w:cs="Arial"/>
          <w:sz w:val="21"/>
          <w:lang w:val="ca-ES"/>
        </w:rPr>
        <w:t xml:space="preserve">Que en el seu cas també té </w:t>
      </w:r>
      <w:r w:rsidR="000E380F" w:rsidRPr="006C62AF">
        <w:rPr>
          <w:rFonts w:ascii="Arial" w:hAnsi="Arial" w:cs="Arial"/>
          <w:sz w:val="21"/>
          <w:lang w:val="ca-ES"/>
        </w:rPr>
        <w:t xml:space="preserve">contractada amb l’entitat </w:t>
      </w:r>
      <w:r w:rsidR="00E82AB2" w:rsidRPr="006C62AF">
        <w:rPr>
          <w:rFonts w:ascii="Arial" w:hAnsi="Arial" w:cs="Arial"/>
          <w:sz w:val="21"/>
          <w:lang w:val="ca-ES"/>
        </w:rPr>
        <w:t>asseguradora</w:t>
      </w:r>
      <w:r w:rsidR="006C62AF">
        <w:rPr>
          <w:rFonts w:ascii="Arial" w:hAnsi="Arial" w:cs="Arial"/>
          <w:sz w:val="21"/>
          <w:lang w:val="ca-ES"/>
        </w:rPr>
        <w:t xml:space="preserve"> </w:t>
      </w:r>
      <w:sdt>
        <w:sdtPr>
          <w:rPr>
            <w:rFonts w:ascii="Arial" w:hAnsi="Arial" w:cs="Arial"/>
            <w:sz w:val="21"/>
            <w:lang w:val="ca-ES"/>
          </w:rPr>
          <w:id w:val="-1285963916"/>
          <w:lock w:val="sdtLocked"/>
          <w:placeholder>
            <w:docPart w:val="2F6554A3E8424B9C8BD6C944DA6B1BD7"/>
          </w:placeholder>
          <w:showingPlcHdr/>
        </w:sdtPr>
        <w:sdtEndPr/>
        <w:sdtContent>
          <w:r w:rsidR="006C62AF" w:rsidRPr="004C2BCC">
            <w:rPr>
              <w:rStyle w:val="Textdelcontenidor"/>
              <w:sz w:val="18"/>
              <w:shd w:val="clear" w:color="auto" w:fill="DEEAF6" w:themeFill="accent1" w:themeFillTint="33"/>
            </w:rPr>
            <w:t>Feu clic o toqueu aquí per escriure text.</w:t>
          </w:r>
        </w:sdtContent>
      </w:sdt>
      <w:r w:rsidR="006C62AF">
        <w:rPr>
          <w:rFonts w:ascii="Arial" w:hAnsi="Arial" w:cs="Arial"/>
          <w:sz w:val="21"/>
          <w:lang w:val="ca-ES"/>
        </w:rPr>
        <w:t xml:space="preserve"> </w:t>
      </w:r>
      <w:r w:rsidR="00E3115D" w:rsidRPr="006C62AF">
        <w:rPr>
          <w:rFonts w:ascii="Arial" w:hAnsi="Arial" w:cs="Arial"/>
          <w:sz w:val="21"/>
          <w:lang w:val="ca-ES"/>
        </w:rPr>
        <w:t>Una</w:t>
      </w:r>
      <w:r w:rsidR="00E3115D" w:rsidRPr="005E4A13">
        <w:rPr>
          <w:rFonts w:ascii="Arial" w:hAnsi="Arial" w:cs="Arial"/>
          <w:sz w:val="21"/>
          <w:lang w:val="ca-ES"/>
        </w:rPr>
        <w:t xml:space="preserve"> </w:t>
      </w:r>
      <w:r w:rsidR="000E380F" w:rsidRPr="005E4A13">
        <w:rPr>
          <w:rFonts w:ascii="Arial" w:hAnsi="Arial" w:cs="Arial"/>
          <w:sz w:val="21"/>
          <w:lang w:val="ca-ES"/>
        </w:rPr>
        <w:t>assegurança</w:t>
      </w:r>
      <w:r w:rsidR="000E380F" w:rsidRPr="005E4A13">
        <w:rPr>
          <w:rFonts w:ascii="Arial" w:hAnsi="Arial" w:cs="Arial"/>
          <w:spacing w:val="29"/>
          <w:sz w:val="21"/>
          <w:lang w:val="ca-ES"/>
        </w:rPr>
        <w:t xml:space="preserve"> </w:t>
      </w:r>
      <w:r w:rsidR="000E380F" w:rsidRPr="005E4A13">
        <w:rPr>
          <w:rFonts w:ascii="Arial" w:hAnsi="Arial" w:cs="Arial"/>
          <w:sz w:val="21"/>
          <w:lang w:val="ca-ES"/>
        </w:rPr>
        <w:t>d’accidents,</w:t>
      </w:r>
      <w:r w:rsidR="000E380F" w:rsidRPr="005E4A13">
        <w:rPr>
          <w:rFonts w:ascii="Arial" w:hAnsi="Arial" w:cs="Arial"/>
          <w:spacing w:val="30"/>
          <w:sz w:val="21"/>
          <w:lang w:val="ca-ES"/>
        </w:rPr>
        <w:t xml:space="preserve"> </w:t>
      </w:r>
      <w:r w:rsidR="000E380F" w:rsidRPr="005E4A13">
        <w:rPr>
          <w:rFonts w:ascii="Arial" w:hAnsi="Arial" w:cs="Arial"/>
          <w:sz w:val="21"/>
          <w:lang w:val="ca-ES"/>
        </w:rPr>
        <w:t>amb</w:t>
      </w:r>
      <w:r w:rsidR="000E380F" w:rsidRPr="005E4A13">
        <w:rPr>
          <w:rFonts w:ascii="Arial" w:hAnsi="Arial" w:cs="Arial"/>
          <w:spacing w:val="30"/>
          <w:sz w:val="21"/>
          <w:lang w:val="ca-ES"/>
        </w:rPr>
        <w:t xml:space="preserve"> </w:t>
      </w:r>
      <w:r w:rsidR="000E380F" w:rsidRPr="004C2BCC">
        <w:rPr>
          <w:rFonts w:ascii="Arial" w:hAnsi="Arial" w:cs="Arial"/>
          <w:sz w:val="21"/>
          <w:lang w:val="ca-ES"/>
        </w:rPr>
        <w:t>la</w:t>
      </w:r>
      <w:r w:rsidR="000E380F" w:rsidRPr="004C2BCC">
        <w:rPr>
          <w:rFonts w:ascii="Arial" w:hAnsi="Arial" w:cs="Arial"/>
          <w:spacing w:val="29"/>
          <w:sz w:val="21"/>
          <w:lang w:val="ca-ES"/>
        </w:rPr>
        <w:t xml:space="preserve"> </w:t>
      </w:r>
      <w:r w:rsidR="000E380F" w:rsidRPr="004C2BCC">
        <w:rPr>
          <w:rFonts w:ascii="Arial" w:hAnsi="Arial" w:cs="Arial"/>
          <w:sz w:val="21"/>
          <w:lang w:val="ca-ES"/>
        </w:rPr>
        <w:t>pòlissa</w:t>
      </w:r>
      <w:r w:rsidR="000E380F" w:rsidRPr="004C2BCC">
        <w:rPr>
          <w:rFonts w:ascii="Arial" w:hAnsi="Arial" w:cs="Arial"/>
          <w:spacing w:val="30"/>
          <w:sz w:val="21"/>
          <w:lang w:val="ca-ES"/>
        </w:rPr>
        <w:t xml:space="preserve"> </w:t>
      </w:r>
      <w:r w:rsidR="000E380F" w:rsidRPr="004C2BCC">
        <w:rPr>
          <w:rFonts w:ascii="Arial" w:hAnsi="Arial" w:cs="Arial"/>
          <w:sz w:val="21"/>
          <w:lang w:val="ca-ES"/>
        </w:rPr>
        <w:t>núm</w:t>
      </w:r>
      <w:r w:rsidR="004C2BCC" w:rsidRPr="004C2BCC">
        <w:rPr>
          <w:rFonts w:ascii="Arial" w:hAnsi="Arial" w:cs="Arial"/>
          <w:sz w:val="21"/>
          <w:lang w:val="ca-ES"/>
        </w:rPr>
        <w:t>ero</w:t>
      </w:r>
      <w:r w:rsidR="00E3115D" w:rsidRPr="00A02EB7">
        <w:rPr>
          <w:rFonts w:ascii="Arial" w:hAnsi="Arial" w:cs="Arial"/>
          <w:lang w:val="ca-ES"/>
        </w:rPr>
        <w:t xml:space="preserve"> </w:t>
      </w:r>
      <w:sdt>
        <w:sdtPr>
          <w:rPr>
            <w:rFonts w:ascii="Arial" w:hAnsi="Arial" w:cs="Arial"/>
            <w:lang w:val="ca-ES"/>
          </w:rPr>
          <w:id w:val="103538663"/>
          <w:lock w:val="sdtLocked"/>
          <w:placeholder>
            <w:docPart w:val="DC1A6C3FD684477B972E82591A0EC183"/>
          </w:placeholder>
          <w:showingPlcHdr/>
        </w:sdtPr>
        <w:sdtEndPr/>
        <w:sdtContent>
          <w:r w:rsidR="00E3115D" w:rsidRPr="005C03DC">
            <w:rPr>
              <w:rStyle w:val="Textdelcontenidor"/>
              <w:rFonts w:ascii="Arial" w:hAnsi="Arial" w:cs="Arial"/>
              <w:sz w:val="18"/>
              <w:szCs w:val="18"/>
              <w:shd w:val="clear" w:color="auto" w:fill="DEEAF6" w:themeFill="accent1" w:themeFillTint="33"/>
              <w:lang w:val="ca-ES"/>
            </w:rPr>
            <w:t>Feu clic o toqueu aquí per escriure text.</w:t>
          </w:r>
        </w:sdtContent>
      </w:sdt>
      <w:r w:rsidR="000E380F" w:rsidRPr="005E4A13">
        <w:rPr>
          <w:rFonts w:ascii="Arial" w:hAnsi="Arial" w:cs="Arial"/>
          <w:sz w:val="21"/>
          <w:lang w:val="ca-ES"/>
        </w:rPr>
        <w:t xml:space="preserve">vigent i al corrent de pagament per a l’exercici </w:t>
      </w:r>
      <w:sdt>
        <w:sdtPr>
          <w:rPr>
            <w:rFonts w:ascii="Arial" w:hAnsi="Arial" w:cs="Arial"/>
            <w:sz w:val="21"/>
            <w:lang w:val="ca-ES"/>
          </w:rPr>
          <w:id w:val="-96712957"/>
          <w:placeholder>
            <w:docPart w:val="82B79AD06386404A9A8F3E2DCC48916B"/>
          </w:placeholder>
          <w:showingPlcHdr/>
        </w:sdtPr>
        <w:sdtEndPr/>
        <w:sdtContent>
          <w:r w:rsidR="00E3115D" w:rsidRPr="005E4A13">
            <w:rPr>
              <w:rStyle w:val="Textdelcontenidor"/>
              <w:rFonts w:ascii="Arial" w:hAnsi="Arial" w:cs="Arial"/>
              <w:sz w:val="21"/>
              <w:lang w:val="ca-ES"/>
            </w:rPr>
            <w:t>Feu clic o toqueu aquí per escriure text.</w:t>
          </w:r>
        </w:sdtContent>
      </w:sdt>
      <w:r w:rsidR="000E380F" w:rsidRPr="005E4A13">
        <w:rPr>
          <w:rFonts w:ascii="Arial" w:hAnsi="Arial" w:cs="Arial"/>
          <w:sz w:val="21"/>
          <w:lang w:val="ca-ES"/>
        </w:rPr>
        <w:t xml:space="preserve">, d’acord amb el que preveu el Decret 137/2003, de10 de </w:t>
      </w:r>
      <w:r w:rsidR="000E380F" w:rsidRPr="005E4A13">
        <w:rPr>
          <w:rFonts w:ascii="Arial" w:hAnsi="Arial" w:cs="Arial"/>
          <w:spacing w:val="-4"/>
          <w:sz w:val="21"/>
          <w:lang w:val="ca-ES"/>
        </w:rPr>
        <w:t xml:space="preserve">juny, </w:t>
      </w:r>
      <w:r w:rsidR="000E380F" w:rsidRPr="005E4A13">
        <w:rPr>
          <w:rFonts w:ascii="Arial" w:hAnsi="Arial" w:cs="Arial"/>
          <w:sz w:val="21"/>
          <w:lang w:val="ca-ES"/>
        </w:rPr>
        <w:t xml:space="preserve">de regulació de les activitats d'educació en el lleure en les quals participen menors de 18 anys, la Llei 25/2015, del 30 de juliol, del voluntariat i de foment de l'associacionisme, el Decret 58/2010, de 4 de maig, de les entitats esportives de Catalunya, i el Reial Decret 849/1993, de 4 de </w:t>
      </w:r>
      <w:r w:rsidR="000E380F" w:rsidRPr="005E4A13">
        <w:rPr>
          <w:rFonts w:ascii="Arial" w:hAnsi="Arial" w:cs="Arial"/>
          <w:spacing w:val="-4"/>
          <w:sz w:val="21"/>
          <w:lang w:val="ca-ES"/>
        </w:rPr>
        <w:t xml:space="preserve">juny, </w:t>
      </w:r>
      <w:r w:rsidR="000E380F" w:rsidRPr="005E4A13">
        <w:rPr>
          <w:rFonts w:ascii="Arial" w:hAnsi="Arial" w:cs="Arial"/>
          <w:sz w:val="21"/>
          <w:lang w:val="ca-ES"/>
        </w:rPr>
        <w:t>per el que es determina les prestacions mínimes de l’Assegurança Esportiva</w:t>
      </w:r>
      <w:r w:rsidR="000E380F" w:rsidRPr="005E4A13">
        <w:rPr>
          <w:rFonts w:ascii="Arial" w:hAnsi="Arial" w:cs="Arial"/>
          <w:spacing w:val="1"/>
          <w:sz w:val="21"/>
          <w:lang w:val="ca-ES"/>
        </w:rPr>
        <w:t xml:space="preserve"> </w:t>
      </w:r>
      <w:r w:rsidR="000E380F" w:rsidRPr="005E4A13">
        <w:rPr>
          <w:rFonts w:ascii="Arial" w:hAnsi="Arial" w:cs="Arial"/>
          <w:sz w:val="21"/>
          <w:lang w:val="ca-ES"/>
        </w:rPr>
        <w:t>Obligatòria.</w:t>
      </w:r>
    </w:p>
    <w:p w:rsidR="000E380F" w:rsidRPr="005E4A13" w:rsidRDefault="000E380F" w:rsidP="00E3115D">
      <w:pPr>
        <w:pStyle w:val="Textindependent"/>
        <w:spacing w:before="163"/>
        <w:jc w:val="both"/>
        <w:rPr>
          <w:rFonts w:ascii="Arial" w:hAnsi="Arial" w:cs="Arial"/>
          <w:sz w:val="21"/>
          <w:lang w:val="ca-ES"/>
        </w:rPr>
      </w:pPr>
      <w:r w:rsidRPr="005E4A13">
        <w:rPr>
          <w:rFonts w:ascii="Arial" w:hAnsi="Arial" w:cs="Arial"/>
          <w:sz w:val="21"/>
          <w:lang w:val="ca-ES"/>
        </w:rPr>
        <w:t>I, perquè així consti, signo aquesta declaració.</w:t>
      </w:r>
    </w:p>
    <w:p w:rsidR="000E380F" w:rsidRPr="00A02EB7" w:rsidRDefault="000E380F" w:rsidP="001903BD">
      <w:pPr>
        <w:pStyle w:val="Textindependent"/>
        <w:tabs>
          <w:tab w:val="left" w:pos="3383"/>
        </w:tabs>
        <w:spacing w:before="167"/>
        <w:rPr>
          <w:rFonts w:ascii="Arial" w:hAnsi="Arial" w:cs="Arial"/>
          <w:lang w:val="ca-ES"/>
        </w:rPr>
      </w:pPr>
      <w:r w:rsidRPr="00A02EB7">
        <w:rPr>
          <w:rFonts w:ascii="Arial" w:hAnsi="Arial" w:cs="Arial"/>
          <w:lang w:val="ca-ES"/>
        </w:rPr>
        <w:t>Localitat</w:t>
      </w:r>
      <w:r w:rsidR="00E3115D" w:rsidRPr="00A02EB7">
        <w:rPr>
          <w:rFonts w:ascii="Arial" w:hAnsi="Arial" w:cs="Arial"/>
          <w:lang w:val="ca-ES"/>
        </w:rPr>
        <w:t xml:space="preserve"> </w:t>
      </w:r>
      <w:sdt>
        <w:sdtPr>
          <w:rPr>
            <w:rFonts w:ascii="Arial" w:hAnsi="Arial" w:cs="Arial"/>
            <w:lang w:val="ca-ES"/>
          </w:rPr>
          <w:id w:val="857928941"/>
          <w:lock w:val="sdtLocked"/>
          <w:placeholder>
            <w:docPart w:val="233F0EEE596842EAA996F01786E7EC31"/>
          </w:placeholder>
          <w:showingPlcHdr/>
        </w:sdtPr>
        <w:sdtEndPr/>
        <w:sdtContent>
          <w:r w:rsidR="00E3115D" w:rsidRPr="005C03DC">
            <w:rPr>
              <w:rStyle w:val="Textdelcontenidor"/>
              <w:rFonts w:ascii="Arial" w:hAnsi="Arial" w:cs="Arial"/>
              <w:sz w:val="18"/>
              <w:szCs w:val="18"/>
              <w:shd w:val="clear" w:color="auto" w:fill="DEEAF6" w:themeFill="accent1" w:themeFillTint="33"/>
              <w:lang w:val="ca-ES"/>
            </w:rPr>
            <w:t>Feu clic o toqueu aquí per escriure text.</w:t>
          </w:r>
        </w:sdtContent>
      </w:sdt>
      <w:r w:rsidRPr="00A02EB7">
        <w:rPr>
          <w:rFonts w:ascii="Arial" w:hAnsi="Arial" w:cs="Arial"/>
          <w:lang w:val="ca-ES"/>
        </w:rPr>
        <w:tab/>
        <w:t>Data</w:t>
      </w:r>
      <w:r w:rsidR="00E3115D" w:rsidRPr="00A02EB7">
        <w:rPr>
          <w:rFonts w:ascii="Arial" w:hAnsi="Arial" w:cs="Arial"/>
          <w:lang w:val="ca-ES"/>
        </w:rPr>
        <w:t xml:space="preserve"> </w:t>
      </w:r>
      <w:sdt>
        <w:sdtPr>
          <w:rPr>
            <w:rFonts w:ascii="Arial" w:hAnsi="Arial" w:cs="Arial"/>
            <w:lang w:val="ca-ES"/>
          </w:rPr>
          <w:id w:val="-1840456017"/>
          <w:lock w:val="sdtLocked"/>
          <w:placeholder>
            <w:docPart w:val="0CF71F7F94EE49FABD955F15DF166607"/>
          </w:placeholder>
          <w:showingPlcHdr/>
          <w:date>
            <w:dateFormat w:val="d/M/yyyy"/>
            <w:lid w:val="ca-ES"/>
            <w:storeMappedDataAs w:val="dateTime"/>
            <w:calendar w:val="gregorian"/>
          </w:date>
        </w:sdtPr>
        <w:sdtEndPr/>
        <w:sdtContent>
          <w:r w:rsidR="004C2BCC" w:rsidRPr="005C03DC">
            <w:rPr>
              <w:rStyle w:val="Textdelcontenidor"/>
              <w:rFonts w:ascii="Arial" w:hAnsi="Arial" w:cs="Arial"/>
              <w:sz w:val="18"/>
              <w:szCs w:val="18"/>
              <w:shd w:val="clear" w:color="auto" w:fill="DEEAF6" w:themeFill="accent1" w:themeFillTint="33"/>
              <w:lang w:val="ca-ES"/>
            </w:rPr>
            <w:t>Feu clic o toqueu aquí per escriure una data.</w:t>
          </w:r>
        </w:sdtContent>
      </w:sdt>
    </w:p>
    <w:p w:rsidR="000E380F" w:rsidRPr="00A02EB7" w:rsidRDefault="000E380F" w:rsidP="000E380F">
      <w:pPr>
        <w:pStyle w:val="Textindependent"/>
        <w:spacing w:before="58"/>
        <w:ind w:left="3252"/>
        <w:rPr>
          <w:rFonts w:ascii="Arial" w:hAnsi="Arial" w:cs="Arial"/>
          <w:lang w:val="ca-ES"/>
        </w:rPr>
      </w:pPr>
      <w:r w:rsidRPr="00A02EB7">
        <w:rPr>
          <w:rFonts w:ascii="Arial" w:hAnsi="Arial" w:cs="Arial"/>
          <w:noProof/>
          <w:lang w:val="ca-E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763B764" wp14:editId="777F5E5A">
                <wp:simplePos x="0" y="0"/>
                <wp:positionH relativeFrom="page">
                  <wp:posOffset>544830</wp:posOffset>
                </wp:positionH>
                <wp:positionV relativeFrom="paragraph">
                  <wp:posOffset>229870</wp:posOffset>
                </wp:positionV>
                <wp:extent cx="6432550" cy="0"/>
                <wp:effectExtent l="0" t="0" r="0" b="0"/>
                <wp:wrapTopAndBottom/>
                <wp:docPr id="256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85EA9" id="Line 23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9pt,18.1pt" to="549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" strokeweight=".4pt">
                <w10:wrap type="topAndBottom" anchorx="page"/>
              </v:line>
            </w:pict>
          </mc:Fallback>
        </mc:AlternateContent>
      </w:r>
    </w:p>
    <w:p w:rsidR="000E380F" w:rsidRPr="005E4A13" w:rsidRDefault="000E380F" w:rsidP="000E380F">
      <w:pPr>
        <w:pStyle w:val="Textindependent"/>
        <w:spacing w:before="4"/>
        <w:rPr>
          <w:rFonts w:ascii="Arial" w:hAnsi="Arial" w:cs="Arial"/>
          <w:sz w:val="21"/>
          <w:lang w:val="ca-ES"/>
        </w:rPr>
      </w:pPr>
    </w:p>
    <w:p w:rsidR="000E380F" w:rsidRDefault="000E380F" w:rsidP="001903BD">
      <w:pPr>
        <w:pStyle w:val="Textindependent"/>
        <w:rPr>
          <w:rFonts w:ascii="Arial" w:hAnsi="Arial" w:cs="Arial"/>
          <w:sz w:val="21"/>
          <w:lang w:val="ca-ES"/>
        </w:rPr>
      </w:pPr>
      <w:r w:rsidRPr="005E4A13">
        <w:rPr>
          <w:rFonts w:ascii="Arial" w:hAnsi="Arial" w:cs="Arial"/>
          <w:sz w:val="21"/>
          <w:lang w:val="ca-ES"/>
        </w:rPr>
        <w:t>Nom i cognoms i signatura de la persona declarant</w:t>
      </w:r>
      <w:r w:rsidR="00154A8D">
        <w:rPr>
          <w:rFonts w:ascii="Arial" w:hAnsi="Arial" w:cs="Arial"/>
          <w:sz w:val="21"/>
          <w:lang w:val="ca-ES"/>
        </w:rPr>
        <w:t xml:space="preserve"> </w:t>
      </w:r>
    </w:p>
    <w:sdt>
      <w:sdtPr>
        <w:rPr>
          <w:rFonts w:ascii="Arial" w:hAnsi="Arial" w:cs="Arial"/>
          <w:sz w:val="18"/>
          <w:lang w:val="ca-ES"/>
        </w:rPr>
        <w:id w:val="1101612736"/>
        <w:lock w:val="sdtLocked"/>
        <w:placeholder>
          <w:docPart w:val="D77D490230E74B858ED785FBEEFE21C7"/>
        </w:placeholder>
        <w:showingPlcHdr/>
      </w:sdtPr>
      <w:sdtEndPr/>
      <w:sdtContent>
        <w:p w:rsidR="003B5178" w:rsidRPr="002C3CD6" w:rsidRDefault="002C3CD6" w:rsidP="001903BD">
          <w:pPr>
            <w:pStyle w:val="Textindependent"/>
            <w:rPr>
              <w:rFonts w:ascii="Arial" w:hAnsi="Arial" w:cs="Arial"/>
              <w:sz w:val="18"/>
              <w:lang w:val="ca-ES"/>
            </w:rPr>
          </w:pPr>
          <w:r w:rsidRPr="002C3CD6">
            <w:rPr>
              <w:rStyle w:val="Textdelcontenidor"/>
              <w:sz w:val="18"/>
            </w:rPr>
            <w:t>Feu clic o toqueu aquí per escriure text.</w:t>
          </w:r>
        </w:p>
      </w:sdtContent>
    </w:sdt>
    <w:p w:rsidR="003425E9" w:rsidRDefault="003425E9" w:rsidP="000E380F">
      <w:pPr>
        <w:pStyle w:val="Textindependent"/>
        <w:spacing w:before="6"/>
        <w:rPr>
          <w:rFonts w:ascii="Arial" w:hAnsi="Arial" w:cs="Arial"/>
          <w:sz w:val="18"/>
          <w:szCs w:val="18"/>
          <w:lang w:val="ca-ES"/>
        </w:rPr>
      </w:pPr>
    </w:p>
    <w:p w:rsidR="003425E9" w:rsidRDefault="003425E9" w:rsidP="000E380F">
      <w:pPr>
        <w:pStyle w:val="Textindependent"/>
        <w:spacing w:before="6"/>
        <w:rPr>
          <w:rFonts w:ascii="Arial" w:hAnsi="Arial" w:cs="Arial"/>
          <w:sz w:val="18"/>
          <w:szCs w:val="18"/>
          <w:lang w:val="ca-ES"/>
        </w:rPr>
      </w:pPr>
    </w:p>
    <w:p w:rsidR="000E380F" w:rsidRPr="00A12B07" w:rsidRDefault="000E380F" w:rsidP="000E380F">
      <w:pPr>
        <w:pStyle w:val="Textindependent"/>
        <w:spacing w:before="6"/>
        <w:rPr>
          <w:rFonts w:ascii="Arial" w:hAnsi="Arial" w:cs="Arial"/>
          <w:sz w:val="18"/>
          <w:szCs w:val="18"/>
          <w:lang w:val="ca-ES"/>
        </w:rPr>
      </w:pPr>
      <w:r w:rsidRPr="00A12B07">
        <w:rPr>
          <w:rFonts w:ascii="Arial" w:hAnsi="Arial" w:cs="Arial"/>
          <w:noProof/>
          <w:sz w:val="18"/>
          <w:szCs w:val="18"/>
          <w:lang w:val="ca-ES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C539987" wp14:editId="5E35D38A">
                <wp:simplePos x="0" y="0"/>
                <wp:positionH relativeFrom="page">
                  <wp:posOffset>572770</wp:posOffset>
                </wp:positionH>
                <wp:positionV relativeFrom="paragraph">
                  <wp:posOffset>220980</wp:posOffset>
                </wp:positionV>
                <wp:extent cx="6405880" cy="0"/>
                <wp:effectExtent l="0" t="0" r="0" b="0"/>
                <wp:wrapTopAndBottom/>
                <wp:docPr id="255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A3AE1" id="Line 23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1pt,17.4pt" to="549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" strokeweight=".4pt">
                <w10:wrap type="topAndBottom" anchorx="page"/>
              </v:line>
            </w:pict>
          </mc:Fallback>
        </mc:AlternateContent>
      </w:r>
    </w:p>
    <w:p w:rsidR="000E380F" w:rsidRPr="00A02EB7" w:rsidRDefault="000E380F" w:rsidP="000E380F">
      <w:pPr>
        <w:pStyle w:val="Textindependent"/>
        <w:rPr>
          <w:rFonts w:ascii="Arial" w:hAnsi="Arial" w:cs="Arial"/>
          <w:lang w:val="ca-ES"/>
        </w:rPr>
      </w:pPr>
    </w:p>
    <w:p w:rsidR="000E380F" w:rsidRPr="00A02EB7" w:rsidRDefault="000E380F" w:rsidP="000E380F">
      <w:pPr>
        <w:pStyle w:val="Textindependent"/>
        <w:rPr>
          <w:rFonts w:ascii="Arial" w:hAnsi="Arial" w:cs="Arial"/>
          <w:lang w:val="ca-ES"/>
        </w:rPr>
      </w:pPr>
    </w:p>
    <w:p w:rsidR="00CE003F" w:rsidRPr="00A02EB7" w:rsidRDefault="00CE003F" w:rsidP="000E380F">
      <w:pPr>
        <w:pStyle w:val="Textindependent"/>
        <w:rPr>
          <w:rFonts w:ascii="Arial" w:hAnsi="Arial" w:cs="Arial"/>
          <w:lang w:val="ca-ES"/>
        </w:rPr>
      </w:pPr>
    </w:p>
    <w:p w:rsidR="000E380F" w:rsidRPr="00A02EB7" w:rsidRDefault="000E380F"/>
    <w:sectPr w:rsidR="000E380F" w:rsidRPr="00A02EB7" w:rsidSect="004E108E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C4D" w:rsidRDefault="00411C4D" w:rsidP="00650219">
      <w:r>
        <w:separator/>
      </w:r>
    </w:p>
  </w:endnote>
  <w:endnote w:type="continuationSeparator" w:id="0">
    <w:p w:rsidR="00411C4D" w:rsidRDefault="00411C4D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05" w:rsidRDefault="00804805">
    <w:pPr>
      <w:pStyle w:val="Peu"/>
    </w:pPr>
    <w:r>
      <w:rPr>
        <w:noProof/>
      </w:rPr>
      <w:drawing>
        <wp:inline distT="0" distB="0" distL="0" distR="0" wp14:anchorId="3D6FB46F" wp14:editId="0169D12F">
          <wp:extent cx="5731510" cy="2749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74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04805" w:rsidRDefault="0080480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C4D" w:rsidRDefault="00411C4D" w:rsidP="00650219">
      <w:r>
        <w:separator/>
      </w:r>
    </w:p>
  </w:footnote>
  <w:footnote w:type="continuationSeparator" w:id="0">
    <w:p w:rsidR="00411C4D" w:rsidRDefault="00411C4D" w:rsidP="0065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05" w:rsidRDefault="00804805">
    <w:pPr>
      <w:pStyle w:val="Capalera"/>
    </w:pPr>
    <w:r>
      <w:rPr>
        <w:noProof/>
      </w:rPr>
      <w:drawing>
        <wp:inline distT="0" distB="0" distL="0" distR="0" wp14:anchorId="5A23F900" wp14:editId="3114688A">
          <wp:extent cx="839043" cy="695818"/>
          <wp:effectExtent l="0" t="114300" r="0" b="857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673" cy="71375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04805" w:rsidRDefault="00804805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listaambpic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listaambpic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listaambpic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listaambpic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7F86DA5"/>
    <w:multiLevelType w:val="multilevel"/>
    <w:tmpl w:val="04090023"/>
    <w:styleLink w:val="ArticleSecci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5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57"/>
    <w:rsid w:val="00096D7E"/>
    <w:rsid w:val="000E380F"/>
    <w:rsid w:val="00154A8D"/>
    <w:rsid w:val="001903BD"/>
    <w:rsid w:val="0028155C"/>
    <w:rsid w:val="0028533C"/>
    <w:rsid w:val="002C3CD6"/>
    <w:rsid w:val="003425E9"/>
    <w:rsid w:val="003B5178"/>
    <w:rsid w:val="00405555"/>
    <w:rsid w:val="00411C4D"/>
    <w:rsid w:val="00423540"/>
    <w:rsid w:val="00427A9D"/>
    <w:rsid w:val="004323AE"/>
    <w:rsid w:val="004C2BCC"/>
    <w:rsid w:val="004E108E"/>
    <w:rsid w:val="00537D36"/>
    <w:rsid w:val="005C03DC"/>
    <w:rsid w:val="005E4A13"/>
    <w:rsid w:val="005E71C8"/>
    <w:rsid w:val="00645252"/>
    <w:rsid w:val="006457E6"/>
    <w:rsid w:val="00645AAB"/>
    <w:rsid w:val="00650219"/>
    <w:rsid w:val="006C62AF"/>
    <w:rsid w:val="006D3D74"/>
    <w:rsid w:val="00713357"/>
    <w:rsid w:val="007B4C37"/>
    <w:rsid w:val="007D247D"/>
    <w:rsid w:val="007D6C9A"/>
    <w:rsid w:val="00804805"/>
    <w:rsid w:val="00822B77"/>
    <w:rsid w:val="00834A04"/>
    <w:rsid w:val="0083569A"/>
    <w:rsid w:val="008605B1"/>
    <w:rsid w:val="008D67C0"/>
    <w:rsid w:val="00983DFA"/>
    <w:rsid w:val="009E5C48"/>
    <w:rsid w:val="00A02EB7"/>
    <w:rsid w:val="00A12B07"/>
    <w:rsid w:val="00A9204E"/>
    <w:rsid w:val="00B36F40"/>
    <w:rsid w:val="00C70419"/>
    <w:rsid w:val="00CE003F"/>
    <w:rsid w:val="00E15F5B"/>
    <w:rsid w:val="00E3115D"/>
    <w:rsid w:val="00E32848"/>
    <w:rsid w:val="00E43B2A"/>
    <w:rsid w:val="00E44331"/>
    <w:rsid w:val="00E827F9"/>
    <w:rsid w:val="00E82AB2"/>
    <w:rsid w:val="00EE3A4F"/>
    <w:rsid w:val="00F24A07"/>
    <w:rsid w:val="00F441C5"/>
    <w:rsid w:val="00F61542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E61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80F"/>
    <w:pPr>
      <w:widowControl w:val="0"/>
      <w:autoSpaceDE w:val="0"/>
      <w:autoSpaceDN w:val="0"/>
    </w:pPr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next w:val="Normal"/>
    <w:link w:val="Ttol1Car"/>
    <w:uiPriority w:val="9"/>
    <w:qFormat/>
    <w:rsid w:val="00650219"/>
    <w:pPr>
      <w:keepNext/>
      <w:keepLines/>
      <w:widowControl/>
      <w:autoSpaceDE/>
      <w:autoSpaceDN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val="es-ES" w:eastAsia="en-US" w:bidi="ar-SA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650219"/>
    <w:pPr>
      <w:keepNext/>
      <w:keepLines/>
      <w:widowControl/>
      <w:autoSpaceDE/>
      <w:autoSpaceDN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val="es-ES" w:eastAsia="en-US" w:bidi="ar-SA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650219"/>
    <w:pPr>
      <w:keepNext/>
      <w:keepLines/>
      <w:widowControl/>
      <w:autoSpaceDE/>
      <w:autoSpaceDN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  <w:lang w:val="es-ES" w:eastAsia="en-US" w:bidi="ar-SA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650219"/>
    <w:pPr>
      <w:keepNext/>
      <w:keepLines/>
      <w:widowControl/>
      <w:autoSpaceDE/>
      <w:autoSpaceDN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lang w:val="es-ES" w:eastAsia="en-US" w:bidi="ar-SA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650219"/>
    <w:pPr>
      <w:keepNext/>
      <w:keepLines/>
      <w:widowControl/>
      <w:autoSpaceDE/>
      <w:autoSpaceDN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  <w:lang w:val="es-ES" w:eastAsia="en-US" w:bidi="ar-SA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650219"/>
    <w:pPr>
      <w:keepNext/>
      <w:keepLines/>
      <w:widowControl/>
      <w:autoSpaceDE/>
      <w:autoSpaceDN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  <w:lang w:val="es-ES" w:eastAsia="en-US" w:bidi="ar-SA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650219"/>
    <w:pPr>
      <w:keepNext/>
      <w:keepLines/>
      <w:widowControl/>
      <w:autoSpaceDE/>
      <w:autoSpaceDN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lang w:val="es-ES" w:eastAsia="en-US" w:bidi="ar-SA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650219"/>
    <w:pPr>
      <w:keepNext/>
      <w:keepLines/>
      <w:widowControl/>
      <w:autoSpaceDE/>
      <w:autoSpaceDN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  <w:lang w:val="es-ES" w:eastAsia="en-US" w:bidi="ar-SA"/>
    </w:rPr>
  </w:style>
  <w:style w:type="paragraph" w:styleId="Ttol9">
    <w:name w:val="heading 9"/>
    <w:basedOn w:val="Normal"/>
    <w:next w:val="Normal"/>
    <w:link w:val="Ttol9Car"/>
    <w:uiPriority w:val="9"/>
    <w:unhideWhenUsed/>
    <w:qFormat/>
    <w:rsid w:val="00650219"/>
    <w:pPr>
      <w:keepNext/>
      <w:keepLines/>
      <w:widowControl/>
      <w:autoSpaceDE/>
      <w:autoSpaceDN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  <w:lang w:val="es-ES" w:eastAsia="en-US" w:bidi="ar-SA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ol4Car">
    <w:name w:val="Títol 4 Car"/>
    <w:basedOn w:val="Lletraperdefectedelpargraf"/>
    <w:link w:val="Ttol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ol5Car">
    <w:name w:val="Títol 5 Car"/>
    <w:basedOn w:val="Lletraperdefectedelpargraf"/>
    <w:link w:val="Ttol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ol6Car">
    <w:name w:val="Títol 6 Car"/>
    <w:basedOn w:val="Lletraperdefectedelpargraf"/>
    <w:link w:val="Ttol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ol7Car">
    <w:name w:val="Títol 7 Car"/>
    <w:basedOn w:val="Lletraperdefectedelpargraf"/>
    <w:link w:val="Ttol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ol8Car">
    <w:name w:val="Títol 8 Car"/>
    <w:basedOn w:val="Lletraperdefectedelpargraf"/>
    <w:link w:val="Ttol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ol9Car">
    <w:name w:val="Títol 9 Car"/>
    <w:basedOn w:val="Lletraperdefectedelpargraf"/>
    <w:link w:val="Ttol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ol">
    <w:name w:val="Title"/>
    <w:basedOn w:val="Normal"/>
    <w:next w:val="Normal"/>
    <w:link w:val="TtolCar"/>
    <w:uiPriority w:val="10"/>
    <w:qFormat/>
    <w:rsid w:val="00650219"/>
    <w:pPr>
      <w:widowControl/>
      <w:autoSpaceDE/>
      <w:autoSpaceDN/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  <w:lang w:val="es-ES" w:eastAsia="en-US" w:bidi="ar-SA"/>
    </w:rPr>
  </w:style>
  <w:style w:type="character" w:customStyle="1" w:styleId="TtolCar">
    <w:name w:val="Títol Car"/>
    <w:basedOn w:val="Lletraperdefectedelpargraf"/>
    <w:link w:val="Ttol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650219"/>
    <w:pPr>
      <w:widowControl/>
      <w:numPr>
        <w:ilvl w:val="1"/>
      </w:numPr>
      <w:autoSpaceDE/>
      <w:autoSpaceDN/>
    </w:pPr>
    <w:rPr>
      <w:rFonts w:ascii="Calibri" w:eastAsiaTheme="minorEastAsia" w:hAnsi="Calibri" w:cs="Calibri"/>
      <w:color w:val="5A5A5A" w:themeColor="text1" w:themeTint="A5"/>
      <w:spacing w:val="15"/>
      <w:lang w:val="es-ES" w:eastAsia="en-US" w:bidi="ar-SA"/>
    </w:rPr>
  </w:style>
  <w:style w:type="character" w:customStyle="1" w:styleId="SubttolCar">
    <w:name w:val="Subtítol Car"/>
    <w:basedOn w:val="Lletraperdefectedelpargraf"/>
    <w:link w:val="Subttol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mfasisubtil">
    <w:name w:val="Subtle Emphasis"/>
    <w:basedOn w:val="Lletraperdefectedelpargraf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mfasi">
    <w:name w:val="Emphasis"/>
    <w:basedOn w:val="Lletraperdefectedelpargraf"/>
    <w:uiPriority w:val="20"/>
    <w:qFormat/>
    <w:rsid w:val="00650219"/>
    <w:rPr>
      <w:rFonts w:ascii="Calibri" w:hAnsi="Calibri" w:cs="Calibri"/>
      <w:i/>
      <w:iCs/>
    </w:rPr>
  </w:style>
  <w:style w:type="character" w:styleId="mfasiintens">
    <w:name w:val="Intense Emphasis"/>
    <w:basedOn w:val="Lletraperdefectedelpargraf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ennegreta">
    <w:name w:val="Strong"/>
    <w:basedOn w:val="Lletraperdefectedelpargraf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widowControl/>
      <w:autoSpaceDE/>
      <w:autoSpaceDN/>
      <w:spacing w:before="200"/>
      <w:ind w:left="864" w:right="864"/>
      <w:jc w:val="center"/>
    </w:pPr>
    <w:rPr>
      <w:rFonts w:ascii="Calibri" w:eastAsiaTheme="minorHAnsi" w:hAnsi="Calibri" w:cs="Calibri"/>
      <w:i/>
      <w:iCs/>
      <w:color w:val="404040" w:themeColor="text1" w:themeTint="BF"/>
      <w:lang w:val="es-ES" w:eastAsia="en-US" w:bidi="ar-SA"/>
    </w:rPr>
  </w:style>
  <w:style w:type="character" w:customStyle="1" w:styleId="CitaCar">
    <w:name w:val="Cita Car"/>
    <w:basedOn w:val="Lletraperdefectedelpargraf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650219"/>
    <w:pPr>
      <w:widowControl/>
      <w:pBdr>
        <w:top w:val="single" w:sz="4" w:space="10" w:color="1F4E79" w:themeColor="accent1" w:themeShade="80"/>
        <w:bottom w:val="single" w:sz="4" w:space="10" w:color="1F4E79" w:themeColor="accent1" w:themeShade="80"/>
      </w:pBdr>
      <w:autoSpaceDE/>
      <w:autoSpaceDN/>
      <w:spacing w:before="360" w:after="360"/>
      <w:ind w:left="864" w:right="864"/>
      <w:jc w:val="center"/>
    </w:pPr>
    <w:rPr>
      <w:rFonts w:ascii="Calibri" w:eastAsiaTheme="minorHAnsi" w:hAnsi="Calibri" w:cs="Calibri"/>
      <w:i/>
      <w:iCs/>
      <w:color w:val="1F4E79" w:themeColor="accent1" w:themeShade="80"/>
      <w:lang w:val="es-ES" w:eastAsia="en-US" w:bidi="ar-SA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nciasubtil">
    <w:name w:val="Subtle Reference"/>
    <w:basedOn w:val="Lletraperdefectedelpargraf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nciaintensa">
    <w:name w:val="Intense Reference"/>
    <w:basedOn w:val="Lletraperdefectedelpargraf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oldelllibre">
    <w:name w:val="Book Title"/>
    <w:basedOn w:val="Lletraperdefectedelpargraf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Enlla">
    <w:name w:val="Hyperlink"/>
    <w:basedOn w:val="Lletraperdefectedelpargraf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Enllavisitat">
    <w:name w:val="FollowedHyperlink"/>
    <w:basedOn w:val="Lletraperdefectedelpargraf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Llegenda">
    <w:name w:val="caption"/>
    <w:basedOn w:val="Normal"/>
    <w:next w:val="Normal"/>
    <w:uiPriority w:val="35"/>
    <w:unhideWhenUsed/>
    <w:qFormat/>
    <w:rsid w:val="00650219"/>
    <w:pPr>
      <w:widowControl/>
      <w:autoSpaceDE/>
      <w:autoSpaceDN/>
      <w:spacing w:after="200"/>
    </w:pPr>
    <w:rPr>
      <w:rFonts w:ascii="Calibri" w:eastAsiaTheme="minorHAnsi" w:hAnsi="Calibri" w:cs="Calibri"/>
      <w:i/>
      <w:iCs/>
      <w:color w:val="44546A" w:themeColor="text2"/>
      <w:szCs w:val="18"/>
      <w:lang w:val="es-ES" w:eastAsia="en-US" w:bidi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50219"/>
    <w:rPr>
      <w:rFonts w:ascii="Segoe UI" w:hAnsi="Segoe UI" w:cs="Segoe UI"/>
      <w:szCs w:val="18"/>
    </w:rPr>
  </w:style>
  <w:style w:type="paragraph" w:styleId="Textdebloc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650219"/>
    <w:pPr>
      <w:widowControl/>
      <w:autoSpaceDE/>
      <w:autoSpaceDN/>
      <w:spacing w:after="120"/>
    </w:pPr>
    <w:rPr>
      <w:rFonts w:ascii="Calibri" w:eastAsiaTheme="minorHAnsi" w:hAnsi="Calibri" w:cs="Calibri"/>
      <w:szCs w:val="16"/>
      <w:lang w:val="es-ES" w:eastAsia="en-US" w:bidi="ar-SA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650219"/>
    <w:rPr>
      <w:rFonts w:ascii="Calibri" w:hAnsi="Calibri" w:cs="Calibri"/>
      <w:szCs w:val="16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650219"/>
    <w:pPr>
      <w:widowControl/>
      <w:autoSpaceDE/>
      <w:autoSpaceDN/>
      <w:spacing w:after="120"/>
      <w:ind w:left="360"/>
    </w:pPr>
    <w:rPr>
      <w:rFonts w:ascii="Calibri" w:eastAsiaTheme="minorHAnsi" w:hAnsi="Calibri" w:cs="Calibri"/>
      <w:szCs w:val="16"/>
      <w:lang w:val="es-ES" w:eastAsia="en-US" w:bidi="ar-SA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uiPriority w:val="99"/>
    <w:semiHidden/>
    <w:rsid w:val="00650219"/>
    <w:rPr>
      <w:rFonts w:ascii="Calibri" w:hAnsi="Calibri" w:cs="Calibri"/>
      <w:szCs w:val="16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50219"/>
    <w:pPr>
      <w:widowControl/>
      <w:autoSpaceDE/>
      <w:autoSpaceDN/>
    </w:pPr>
    <w:rPr>
      <w:rFonts w:ascii="Calibri" w:eastAsiaTheme="minorHAnsi" w:hAnsi="Calibri" w:cs="Calibri"/>
      <w:szCs w:val="20"/>
      <w:lang w:val="es-ES" w:eastAsia="en-US" w:bidi="ar-SA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650219"/>
    <w:rPr>
      <w:rFonts w:ascii="Calibri" w:hAnsi="Calibri" w:cs="Calibri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5021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650219"/>
    <w:rPr>
      <w:rFonts w:ascii="Segoe UI" w:hAnsi="Segoe UI" w:cs="Segoe UI"/>
      <w:szCs w:val="16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50219"/>
    <w:pPr>
      <w:widowControl/>
      <w:autoSpaceDE/>
      <w:autoSpaceDN/>
    </w:pPr>
    <w:rPr>
      <w:rFonts w:ascii="Calibri" w:eastAsiaTheme="minorHAnsi" w:hAnsi="Calibri" w:cs="Calibri"/>
      <w:szCs w:val="20"/>
      <w:lang w:val="es-ES" w:eastAsia="en-US" w:bidi="ar-SA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rsid w:val="00650219"/>
    <w:rPr>
      <w:rFonts w:ascii="Calibri" w:hAnsi="Calibri" w:cs="Calibri"/>
      <w:szCs w:val="20"/>
    </w:rPr>
  </w:style>
  <w:style w:type="paragraph" w:styleId="Remitentdelsobre">
    <w:name w:val="envelope return"/>
    <w:basedOn w:val="Normal"/>
    <w:uiPriority w:val="99"/>
    <w:semiHidden/>
    <w:unhideWhenUsed/>
    <w:rsid w:val="00650219"/>
    <w:pPr>
      <w:widowControl/>
      <w:autoSpaceDE/>
      <w:autoSpaceDN/>
    </w:pPr>
    <w:rPr>
      <w:rFonts w:ascii="Calibri Light" w:eastAsiaTheme="majorEastAsia" w:hAnsi="Calibri Light" w:cs="Calibri Light"/>
      <w:szCs w:val="20"/>
      <w:lang w:val="es-ES" w:eastAsia="en-US" w:bidi="ar-SA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650219"/>
    <w:pPr>
      <w:widowControl/>
      <w:autoSpaceDE/>
      <w:autoSpaceDN/>
    </w:pPr>
    <w:rPr>
      <w:rFonts w:ascii="Calibri" w:eastAsiaTheme="minorHAnsi" w:hAnsi="Calibri" w:cs="Calibri"/>
      <w:szCs w:val="20"/>
      <w:lang w:val="es-ES" w:eastAsia="en-US" w:bidi="ar-SA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650219"/>
    <w:rPr>
      <w:rFonts w:ascii="Calibri" w:hAnsi="Calibri" w:cs="Calibri"/>
      <w:szCs w:val="20"/>
    </w:rPr>
  </w:style>
  <w:style w:type="character" w:styleId="CodiHTML">
    <w:name w:val="HTML Code"/>
    <w:basedOn w:val="Lletraperdefectedelpargraf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tHTML">
    <w:name w:val="HTML Keyboard"/>
    <w:basedOn w:val="Lletraperdefectedelpargraf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650219"/>
    <w:rPr>
      <w:rFonts w:ascii="Consolas" w:hAnsi="Consolas" w:cs="Calibri"/>
      <w:szCs w:val="20"/>
    </w:rPr>
  </w:style>
  <w:style w:type="character" w:styleId="MquinadescriureHTML">
    <w:name w:val="HTML Typewriter"/>
    <w:basedOn w:val="Lletraperdefectedelpargraf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demacro">
    <w:name w:val="macro"/>
    <w:link w:val="Textde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demacroCar">
    <w:name w:val="Text de macro Car"/>
    <w:basedOn w:val="Lletraperdefectedelpargraf"/>
    <w:link w:val="Textdemacro"/>
    <w:uiPriority w:val="99"/>
    <w:semiHidden/>
    <w:rsid w:val="00650219"/>
    <w:rPr>
      <w:rFonts w:ascii="Consolas" w:hAnsi="Consolas" w:cs="Calibri"/>
      <w:szCs w:val="20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senseformatCar">
    <w:name w:val="Text sense format Car"/>
    <w:basedOn w:val="Lletraperdefectedelpargraf"/>
    <w:link w:val="Textsenseformat"/>
    <w:uiPriority w:val="99"/>
    <w:semiHidden/>
    <w:rsid w:val="00650219"/>
    <w:rPr>
      <w:rFonts w:ascii="Consolas" w:hAnsi="Consolas" w:cs="Calibri"/>
      <w:szCs w:val="21"/>
    </w:rPr>
  </w:style>
  <w:style w:type="character" w:styleId="Textdelcontenidor">
    <w:name w:val="Placeholder Text"/>
    <w:basedOn w:val="Lletraperdefectedelpargraf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Capalera">
    <w:name w:val="header"/>
    <w:basedOn w:val="Normal"/>
    <w:link w:val="CapaleraCar"/>
    <w:uiPriority w:val="99"/>
    <w:unhideWhenUsed/>
    <w:rsid w:val="00650219"/>
    <w:pPr>
      <w:widowControl/>
      <w:autoSpaceDE/>
      <w:autoSpaceDN/>
    </w:pPr>
    <w:rPr>
      <w:rFonts w:ascii="Calibri" w:eastAsiaTheme="minorHAnsi" w:hAnsi="Calibri" w:cs="Calibri"/>
      <w:lang w:val="es-ES" w:eastAsia="en-US" w:bidi="ar-SA"/>
    </w:rPr>
  </w:style>
  <w:style w:type="character" w:customStyle="1" w:styleId="CapaleraCar">
    <w:name w:val="Capçalera Car"/>
    <w:basedOn w:val="Lletraperdefectedelpargraf"/>
    <w:link w:val="Capalera"/>
    <w:uiPriority w:val="99"/>
    <w:rsid w:val="00650219"/>
    <w:rPr>
      <w:rFonts w:ascii="Calibri" w:hAnsi="Calibri" w:cs="Calibri"/>
    </w:rPr>
  </w:style>
  <w:style w:type="paragraph" w:styleId="Peu">
    <w:name w:val="footer"/>
    <w:basedOn w:val="Normal"/>
    <w:link w:val="PeuCar"/>
    <w:uiPriority w:val="99"/>
    <w:unhideWhenUsed/>
    <w:rsid w:val="00650219"/>
    <w:pPr>
      <w:widowControl/>
      <w:autoSpaceDE/>
      <w:autoSpaceDN/>
    </w:pPr>
    <w:rPr>
      <w:rFonts w:ascii="Calibri" w:eastAsiaTheme="minorHAnsi" w:hAnsi="Calibri" w:cs="Calibri"/>
      <w:lang w:val="es-ES" w:eastAsia="en-US" w:bidi="ar-SA"/>
    </w:rPr>
  </w:style>
  <w:style w:type="character" w:customStyle="1" w:styleId="PeuCar">
    <w:name w:val="Peu Car"/>
    <w:basedOn w:val="Lletraperdefectedelpargraf"/>
    <w:link w:val="Peu"/>
    <w:uiPriority w:val="99"/>
    <w:rsid w:val="00650219"/>
    <w:rPr>
      <w:rFonts w:ascii="Calibri" w:hAnsi="Calibri" w:cs="Calibri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650219"/>
    <w:pPr>
      <w:widowControl/>
      <w:autoSpaceDE/>
      <w:autoSpaceDN/>
      <w:spacing w:after="120"/>
      <w:ind w:left="1757"/>
    </w:pPr>
    <w:rPr>
      <w:rFonts w:ascii="Calibri" w:eastAsiaTheme="minorHAnsi" w:hAnsi="Calibri" w:cs="Calibri"/>
      <w:lang w:val="es-ES" w:eastAsia="en-US" w:bidi="ar-SA"/>
    </w:rPr>
  </w:style>
  <w:style w:type="character" w:styleId="Esmenta">
    <w:name w:val="Mention"/>
    <w:basedOn w:val="Lletraperdefectedelpargraf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ensel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ensel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Lletraperdefectedelpargraf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AdreaHTML">
    <w:name w:val="HTML Address"/>
    <w:basedOn w:val="Normal"/>
    <w:link w:val="AdreaHTMLCar"/>
    <w:uiPriority w:val="99"/>
    <w:semiHidden/>
    <w:unhideWhenUsed/>
    <w:rsid w:val="00650219"/>
    <w:rPr>
      <w:i/>
      <w:iCs/>
    </w:rPr>
  </w:style>
  <w:style w:type="character" w:customStyle="1" w:styleId="AdreaHTMLCar">
    <w:name w:val="Adreça HTML Car"/>
    <w:basedOn w:val="Lletraperdefectedelpargraf"/>
    <w:link w:val="AdreaHTML"/>
    <w:uiPriority w:val="99"/>
    <w:semiHidden/>
    <w:rsid w:val="00650219"/>
    <w:rPr>
      <w:rFonts w:ascii="Calibri" w:hAnsi="Calibri" w:cs="Calibri"/>
      <w:i/>
      <w:iCs/>
    </w:rPr>
  </w:style>
  <w:style w:type="character" w:styleId="DefiniciHTML">
    <w:name w:val="HTML Definition"/>
    <w:basedOn w:val="Lletraperdefectedelpargraf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Lletraperdefectedelpargraf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HTMLdexemple">
    <w:name w:val="HTML Sample"/>
    <w:basedOn w:val="Lletraperdefectedelpargraf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HTML">
    <w:name w:val="HTML Acronym"/>
    <w:basedOn w:val="Lletraperdefectedelpargraf"/>
    <w:uiPriority w:val="99"/>
    <w:semiHidden/>
    <w:unhideWhenUsed/>
    <w:rsid w:val="00650219"/>
    <w:rPr>
      <w:rFonts w:ascii="Calibri" w:hAnsi="Calibri" w:cs="Calibri"/>
    </w:rPr>
  </w:style>
  <w:style w:type="paragraph" w:styleId="IDC1">
    <w:name w:val="toc 1"/>
    <w:basedOn w:val="Normal"/>
    <w:next w:val="Normal"/>
    <w:autoRedefine/>
    <w:uiPriority w:val="39"/>
    <w:semiHidden/>
    <w:unhideWhenUsed/>
    <w:rsid w:val="00650219"/>
    <w:pPr>
      <w:widowControl/>
      <w:autoSpaceDE/>
      <w:autoSpaceDN/>
      <w:spacing w:after="100"/>
    </w:pPr>
    <w:rPr>
      <w:rFonts w:ascii="Calibri" w:eastAsiaTheme="minorHAnsi" w:hAnsi="Calibri" w:cs="Calibri"/>
      <w:lang w:val="es-ES" w:eastAsia="en-US" w:bidi="ar-SA"/>
    </w:rPr>
  </w:style>
  <w:style w:type="paragraph" w:styleId="IDC2">
    <w:name w:val="toc 2"/>
    <w:basedOn w:val="Normal"/>
    <w:next w:val="Normal"/>
    <w:autoRedefine/>
    <w:uiPriority w:val="39"/>
    <w:semiHidden/>
    <w:unhideWhenUsed/>
    <w:rsid w:val="00650219"/>
    <w:pPr>
      <w:widowControl/>
      <w:autoSpaceDE/>
      <w:autoSpaceDN/>
      <w:spacing w:after="100"/>
      <w:ind w:left="220"/>
    </w:pPr>
    <w:rPr>
      <w:rFonts w:ascii="Calibri" w:eastAsiaTheme="minorHAnsi" w:hAnsi="Calibri" w:cs="Calibri"/>
      <w:lang w:val="es-ES" w:eastAsia="en-US" w:bidi="ar-SA"/>
    </w:rPr>
  </w:style>
  <w:style w:type="paragraph" w:styleId="IDC3">
    <w:name w:val="toc 3"/>
    <w:basedOn w:val="Normal"/>
    <w:next w:val="Normal"/>
    <w:autoRedefine/>
    <w:uiPriority w:val="39"/>
    <w:semiHidden/>
    <w:unhideWhenUsed/>
    <w:rsid w:val="00650219"/>
    <w:pPr>
      <w:widowControl/>
      <w:autoSpaceDE/>
      <w:autoSpaceDN/>
      <w:spacing w:after="100"/>
      <w:ind w:left="440"/>
    </w:pPr>
    <w:rPr>
      <w:rFonts w:ascii="Calibri" w:eastAsiaTheme="minorHAnsi" w:hAnsi="Calibri" w:cs="Calibri"/>
      <w:lang w:val="es-ES" w:eastAsia="en-US" w:bidi="ar-SA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650219"/>
    <w:pPr>
      <w:widowControl/>
      <w:autoSpaceDE/>
      <w:autoSpaceDN/>
      <w:spacing w:after="100"/>
      <w:ind w:left="660"/>
    </w:pPr>
    <w:rPr>
      <w:rFonts w:ascii="Calibri" w:eastAsiaTheme="minorHAnsi" w:hAnsi="Calibri" w:cs="Calibri"/>
      <w:lang w:val="es-ES" w:eastAsia="en-US" w:bidi="ar-SA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650219"/>
    <w:pPr>
      <w:widowControl/>
      <w:autoSpaceDE/>
      <w:autoSpaceDN/>
      <w:spacing w:after="100"/>
      <w:ind w:left="880"/>
    </w:pPr>
    <w:rPr>
      <w:rFonts w:ascii="Calibri" w:eastAsiaTheme="minorHAnsi" w:hAnsi="Calibri" w:cs="Calibri"/>
      <w:lang w:val="es-ES" w:eastAsia="en-US" w:bidi="ar-SA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650219"/>
    <w:pPr>
      <w:widowControl/>
      <w:autoSpaceDE/>
      <w:autoSpaceDN/>
      <w:spacing w:after="100"/>
      <w:ind w:left="1100"/>
    </w:pPr>
    <w:rPr>
      <w:rFonts w:ascii="Calibri" w:eastAsiaTheme="minorHAnsi" w:hAnsi="Calibri" w:cs="Calibri"/>
      <w:lang w:val="es-ES" w:eastAsia="en-US" w:bidi="ar-SA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650219"/>
    <w:pPr>
      <w:widowControl/>
      <w:autoSpaceDE/>
      <w:autoSpaceDN/>
      <w:spacing w:after="100"/>
      <w:ind w:left="1320"/>
    </w:pPr>
    <w:rPr>
      <w:rFonts w:ascii="Calibri" w:eastAsiaTheme="minorHAnsi" w:hAnsi="Calibri" w:cs="Calibri"/>
      <w:lang w:val="es-ES" w:eastAsia="en-US" w:bidi="ar-SA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650219"/>
    <w:pPr>
      <w:widowControl/>
      <w:autoSpaceDE/>
      <w:autoSpaceDN/>
      <w:spacing w:after="100"/>
      <w:ind w:left="1540"/>
    </w:pPr>
    <w:rPr>
      <w:rFonts w:ascii="Calibri" w:eastAsiaTheme="minorHAnsi" w:hAnsi="Calibri" w:cs="Calibri"/>
      <w:lang w:val="es-ES" w:eastAsia="en-US" w:bidi="ar-SA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ulaprofessional">
    <w:name w:val="Table Professional"/>
    <w:basedOn w:val="Tau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listamitjana1">
    <w:name w:val="Medium List 1"/>
    <w:basedOn w:val="Tau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listamitjana1mfasi1">
    <w:name w:val="Medium List 1 Accent 1"/>
    <w:basedOn w:val="Tau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listamitjana1mfasi2">
    <w:name w:val="Medium List 1 Accent 2"/>
    <w:basedOn w:val="Tau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listamitjana1mfasi3">
    <w:name w:val="Medium List 1 Accent 3"/>
    <w:basedOn w:val="Tau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listamitjana1mfasi4">
    <w:name w:val="Medium List 1 Accent 4"/>
    <w:basedOn w:val="Tau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listamitjana1mfasi5">
    <w:name w:val="Medium List 1 Accent 5"/>
    <w:basedOn w:val="Tau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listamitjana1mfasi6">
    <w:name w:val="Medium List 1 Accent 6"/>
    <w:basedOn w:val="Tau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listamitjana2">
    <w:name w:val="Medium List 2"/>
    <w:basedOn w:val="Tau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listamitjana2mfasi1">
    <w:name w:val="Medium List 2 Accent 1"/>
    <w:basedOn w:val="Tau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listamitjana2mfasi2">
    <w:name w:val="Medium List 2 Accent 2"/>
    <w:basedOn w:val="Tau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listamitjana2mfasi3">
    <w:name w:val="Medium List 2 Accent 3"/>
    <w:basedOn w:val="Tau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listamitjana2mfasi4">
    <w:name w:val="Medium List 2 Accent 4"/>
    <w:basedOn w:val="Tau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listamitjana2mfasi5">
    <w:name w:val="Medium List 2 Accent 5"/>
    <w:basedOn w:val="Tau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listamitjana2mfasi6">
    <w:name w:val="Medium List 2 Accent 6"/>
    <w:basedOn w:val="Tau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mbrejatmitj1">
    <w:name w:val="Medium Shading 1"/>
    <w:basedOn w:val="Tau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ejatmitj1mfasi1">
    <w:name w:val="Medium Shading 1 Accent 1"/>
    <w:basedOn w:val="Tau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ejatmitj1mfasi2">
    <w:name w:val="Medium Shading 1 Accent 2"/>
    <w:basedOn w:val="Tau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ejatmitj1mfasi3">
    <w:name w:val="Medium Shading 1 Accent 3"/>
    <w:basedOn w:val="Tau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ejatmitj1mfasi4">
    <w:name w:val="Medium Shading 1 Accent 4"/>
    <w:basedOn w:val="Tau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ejatmitj1mfasi5">
    <w:name w:val="Medium Shading 1 Accent 5"/>
    <w:basedOn w:val="Tau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ejatmitj1mfasi6">
    <w:name w:val="Medium Shading 1 Accent 6"/>
    <w:basedOn w:val="Tau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ejatmitj2">
    <w:name w:val="Medium Shading 2"/>
    <w:basedOn w:val="Tau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mbrejatmitj2mfasi1">
    <w:name w:val="Medium Shading 2 Accent 1"/>
    <w:basedOn w:val="Tau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mbrejatmitj2mfasi2">
    <w:name w:val="Medium Shading 2 Accent 2"/>
    <w:basedOn w:val="Tau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mbrejatmitj2mfasi3">
    <w:name w:val="Medium Shading 2 Accent 3"/>
    <w:basedOn w:val="Tau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mbrejatmitj2mfasi4">
    <w:name w:val="Medium Shading 2 Accent 4"/>
    <w:basedOn w:val="Tau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mbrejatmitj2mfasi5">
    <w:name w:val="Medium Shading 2 Accent 5"/>
    <w:basedOn w:val="Tau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mbrejatmitj2mfasi6">
    <w:name w:val="Medium Shading 2 Accent 6"/>
    <w:basedOn w:val="Tau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Quadrculamitjana1">
    <w:name w:val="Medium Grid 1"/>
    <w:basedOn w:val="Tau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mitjana1mfasi1">
    <w:name w:val="Medium Grid 1 Accent 1"/>
    <w:basedOn w:val="Tau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Quadrculamitjana1mfasi2">
    <w:name w:val="Medium Grid 1 Accent 2"/>
    <w:basedOn w:val="Tau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Quadrculamitjana1mfasi3">
    <w:name w:val="Medium Grid 1 Accent 3"/>
    <w:basedOn w:val="Tau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Quadrculamitjana1mfasi4">
    <w:name w:val="Medium Grid 1 Accent 4"/>
    <w:basedOn w:val="Tau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Quadrculamitjana1mfasi5">
    <w:name w:val="Medium Grid 1 Accent 5"/>
    <w:basedOn w:val="Tau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Quadrculamitjana1mfasi6">
    <w:name w:val="Medium Grid 1 Accent 6"/>
    <w:basedOn w:val="Tau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Quadrculamitjana2">
    <w:name w:val="Medium Grid 2"/>
    <w:basedOn w:val="Tau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Quadrculamitjana2mfasi1">
    <w:name w:val="Medium Grid 2 Accent 1"/>
    <w:basedOn w:val="Tau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Quadrculamitjana2mfasi2">
    <w:name w:val="Medium Grid 2 Accent 2"/>
    <w:basedOn w:val="Tau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Quadrculamitjana2mfasi3">
    <w:name w:val="Medium Grid 2 Accent 3"/>
    <w:basedOn w:val="Tau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Quadrculamitjana2mfasi4">
    <w:name w:val="Medium Grid 2 Accent 4"/>
    <w:basedOn w:val="Tau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Quadrculamitjana2mfasi5">
    <w:name w:val="Medium Grid 2 Accent 5"/>
    <w:basedOn w:val="Tau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Quadrculamitjana2mfasi6">
    <w:name w:val="Medium Grid 2 Accent 6"/>
    <w:basedOn w:val="Tau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Quadrculamitjana3">
    <w:name w:val="Medium Grid 3"/>
    <w:basedOn w:val="Tau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Quadrculamitjana3mfasi1">
    <w:name w:val="Medium Grid 3 Accent 1"/>
    <w:basedOn w:val="Tau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Quadrculamitjana3mfasi2">
    <w:name w:val="Medium Grid 3 Accent 2"/>
    <w:basedOn w:val="Tau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Quadrculamitjana3mfasi3">
    <w:name w:val="Medium Grid 3 Accent 3"/>
    <w:basedOn w:val="Tau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Quadrculamitjana3mfasi4">
    <w:name w:val="Medium Grid 3 Accent 4"/>
    <w:basedOn w:val="Tau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Quadrculamitjana3mfasi5">
    <w:name w:val="Medium Grid 3 Accent 5"/>
    <w:basedOn w:val="Tau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Quadrculamitjana3mfasi6">
    <w:name w:val="Medium Grid 3 Accent 6"/>
    <w:basedOn w:val="Tau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650219"/>
    <w:pPr>
      <w:widowControl/>
      <w:autoSpaceDE/>
      <w:autoSpaceDN/>
    </w:pPr>
    <w:rPr>
      <w:rFonts w:ascii="Calibri" w:eastAsiaTheme="minorHAnsi" w:hAnsi="Calibri" w:cs="Calibri"/>
      <w:lang w:val="es-ES" w:eastAsia="en-US" w:bidi="ar-SA"/>
    </w:rPr>
  </w:style>
  <w:style w:type="character" w:styleId="Etiqueta">
    <w:name w:val="Hashtag"/>
    <w:basedOn w:val="Lletraperdefectedelpargraf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ulaelegant">
    <w:name w:val="Table Elegant"/>
    <w:basedOn w:val="Tau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lista">
    <w:name w:val="List"/>
    <w:basedOn w:val="Normal"/>
    <w:uiPriority w:val="99"/>
    <w:semiHidden/>
    <w:unhideWhenUsed/>
    <w:rsid w:val="00650219"/>
    <w:pPr>
      <w:widowControl/>
      <w:autoSpaceDE/>
      <w:autoSpaceDN/>
      <w:ind w:left="360" w:hanging="360"/>
      <w:contextualSpacing/>
    </w:pPr>
    <w:rPr>
      <w:rFonts w:ascii="Calibri" w:eastAsiaTheme="minorHAnsi" w:hAnsi="Calibri" w:cs="Calibri"/>
      <w:lang w:val="es-ES" w:eastAsia="en-US" w:bidi="ar-SA"/>
    </w:rPr>
  </w:style>
  <w:style w:type="paragraph" w:styleId="Llista2">
    <w:name w:val="List 2"/>
    <w:basedOn w:val="Normal"/>
    <w:uiPriority w:val="99"/>
    <w:semiHidden/>
    <w:unhideWhenUsed/>
    <w:rsid w:val="00650219"/>
    <w:pPr>
      <w:widowControl/>
      <w:autoSpaceDE/>
      <w:autoSpaceDN/>
      <w:ind w:left="720" w:hanging="360"/>
      <w:contextualSpacing/>
    </w:pPr>
    <w:rPr>
      <w:rFonts w:ascii="Calibri" w:eastAsiaTheme="minorHAnsi" w:hAnsi="Calibri" w:cs="Calibri"/>
      <w:lang w:val="es-ES" w:eastAsia="en-US" w:bidi="ar-SA"/>
    </w:rPr>
  </w:style>
  <w:style w:type="paragraph" w:styleId="Llista3">
    <w:name w:val="List 3"/>
    <w:basedOn w:val="Normal"/>
    <w:uiPriority w:val="99"/>
    <w:semiHidden/>
    <w:unhideWhenUsed/>
    <w:rsid w:val="00650219"/>
    <w:pPr>
      <w:widowControl/>
      <w:autoSpaceDE/>
      <w:autoSpaceDN/>
      <w:ind w:left="1080" w:hanging="360"/>
      <w:contextualSpacing/>
    </w:pPr>
    <w:rPr>
      <w:rFonts w:ascii="Calibri" w:eastAsiaTheme="minorHAnsi" w:hAnsi="Calibri" w:cs="Calibri"/>
      <w:lang w:val="es-ES" w:eastAsia="en-US" w:bidi="ar-SA"/>
    </w:rPr>
  </w:style>
  <w:style w:type="paragraph" w:styleId="Llista4">
    <w:name w:val="List 4"/>
    <w:basedOn w:val="Normal"/>
    <w:uiPriority w:val="99"/>
    <w:semiHidden/>
    <w:unhideWhenUsed/>
    <w:rsid w:val="00650219"/>
    <w:pPr>
      <w:widowControl/>
      <w:autoSpaceDE/>
      <w:autoSpaceDN/>
      <w:ind w:left="1440" w:hanging="360"/>
      <w:contextualSpacing/>
    </w:pPr>
    <w:rPr>
      <w:rFonts w:ascii="Calibri" w:eastAsiaTheme="minorHAnsi" w:hAnsi="Calibri" w:cs="Calibri"/>
      <w:lang w:val="es-ES" w:eastAsia="en-US" w:bidi="ar-SA"/>
    </w:rPr>
  </w:style>
  <w:style w:type="paragraph" w:styleId="Llista5">
    <w:name w:val="List 5"/>
    <w:basedOn w:val="Normal"/>
    <w:uiPriority w:val="99"/>
    <w:semiHidden/>
    <w:unhideWhenUsed/>
    <w:rsid w:val="00650219"/>
    <w:pPr>
      <w:widowControl/>
      <w:autoSpaceDE/>
      <w:autoSpaceDN/>
      <w:ind w:left="1800" w:hanging="360"/>
      <w:contextualSpacing/>
    </w:pPr>
    <w:rPr>
      <w:rFonts w:ascii="Calibri" w:eastAsiaTheme="minorHAnsi" w:hAnsi="Calibri" w:cs="Calibri"/>
      <w:lang w:val="es-ES" w:eastAsia="en-US" w:bidi="ar-SA"/>
    </w:rPr>
  </w:style>
  <w:style w:type="table" w:styleId="Taulaambllista1">
    <w:name w:val="Table List 1"/>
    <w:basedOn w:val="Tau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llista2">
    <w:name w:val="Table List 2"/>
    <w:basedOn w:val="Tau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llista3">
    <w:name w:val="Table List 3"/>
    <w:basedOn w:val="Tau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llista4">
    <w:name w:val="Table List 4"/>
    <w:basedOn w:val="Tau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aambllista5">
    <w:name w:val="Table List 5"/>
    <w:basedOn w:val="Tau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llista6">
    <w:name w:val="Table List 6"/>
    <w:basedOn w:val="Tau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aambllista7">
    <w:name w:val="Table List 7"/>
    <w:basedOn w:val="Tau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aambllista8">
    <w:name w:val="Table List 8"/>
    <w:basedOn w:val="Tau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cidellista">
    <w:name w:val="List Continue"/>
    <w:basedOn w:val="Normal"/>
    <w:uiPriority w:val="99"/>
    <w:semiHidden/>
    <w:unhideWhenUsed/>
    <w:rsid w:val="00650219"/>
    <w:pPr>
      <w:widowControl/>
      <w:autoSpaceDE/>
      <w:autoSpaceDN/>
      <w:spacing w:after="120"/>
      <w:ind w:left="360"/>
      <w:contextualSpacing/>
    </w:pPr>
    <w:rPr>
      <w:rFonts w:ascii="Calibri" w:eastAsiaTheme="minorHAnsi" w:hAnsi="Calibri" w:cs="Calibri"/>
      <w:lang w:val="es-ES" w:eastAsia="en-US" w:bidi="ar-SA"/>
    </w:rPr>
  </w:style>
  <w:style w:type="paragraph" w:styleId="Continuacidellista2">
    <w:name w:val="List Continue 2"/>
    <w:basedOn w:val="Normal"/>
    <w:uiPriority w:val="99"/>
    <w:semiHidden/>
    <w:unhideWhenUsed/>
    <w:rsid w:val="00650219"/>
    <w:pPr>
      <w:widowControl/>
      <w:autoSpaceDE/>
      <w:autoSpaceDN/>
      <w:spacing w:after="120"/>
      <w:ind w:left="720"/>
      <w:contextualSpacing/>
    </w:pPr>
    <w:rPr>
      <w:rFonts w:ascii="Calibri" w:eastAsiaTheme="minorHAnsi" w:hAnsi="Calibri" w:cs="Calibri"/>
      <w:lang w:val="es-ES" w:eastAsia="en-US" w:bidi="ar-SA"/>
    </w:rPr>
  </w:style>
  <w:style w:type="paragraph" w:styleId="Continuacidellista3">
    <w:name w:val="List Continue 3"/>
    <w:basedOn w:val="Normal"/>
    <w:uiPriority w:val="99"/>
    <w:semiHidden/>
    <w:unhideWhenUsed/>
    <w:rsid w:val="00650219"/>
    <w:pPr>
      <w:widowControl/>
      <w:autoSpaceDE/>
      <w:autoSpaceDN/>
      <w:spacing w:after="120"/>
      <w:ind w:left="1080"/>
      <w:contextualSpacing/>
    </w:pPr>
    <w:rPr>
      <w:rFonts w:ascii="Calibri" w:eastAsiaTheme="minorHAnsi" w:hAnsi="Calibri" w:cs="Calibri"/>
      <w:lang w:val="es-ES" w:eastAsia="en-US" w:bidi="ar-SA"/>
    </w:rPr>
  </w:style>
  <w:style w:type="paragraph" w:styleId="Continuacidellista4">
    <w:name w:val="List Continue 4"/>
    <w:basedOn w:val="Normal"/>
    <w:uiPriority w:val="99"/>
    <w:semiHidden/>
    <w:unhideWhenUsed/>
    <w:rsid w:val="00650219"/>
    <w:pPr>
      <w:widowControl/>
      <w:autoSpaceDE/>
      <w:autoSpaceDN/>
      <w:spacing w:after="120"/>
      <w:ind w:left="1440"/>
      <w:contextualSpacing/>
    </w:pPr>
    <w:rPr>
      <w:rFonts w:ascii="Calibri" w:eastAsiaTheme="minorHAnsi" w:hAnsi="Calibri" w:cs="Calibri"/>
      <w:lang w:val="es-ES" w:eastAsia="en-US" w:bidi="ar-SA"/>
    </w:rPr>
  </w:style>
  <w:style w:type="paragraph" w:styleId="Continuacidellista5">
    <w:name w:val="List Continue 5"/>
    <w:basedOn w:val="Normal"/>
    <w:uiPriority w:val="99"/>
    <w:semiHidden/>
    <w:unhideWhenUsed/>
    <w:rsid w:val="00650219"/>
    <w:pPr>
      <w:widowControl/>
      <w:autoSpaceDE/>
      <w:autoSpaceDN/>
      <w:spacing w:after="120"/>
      <w:ind w:left="1800"/>
      <w:contextualSpacing/>
    </w:pPr>
    <w:rPr>
      <w:rFonts w:ascii="Calibri" w:eastAsiaTheme="minorHAnsi" w:hAnsi="Calibri" w:cs="Calibri"/>
      <w:lang w:val="es-ES" w:eastAsia="en-US" w:bidi="ar-SA"/>
    </w:rPr>
  </w:style>
  <w:style w:type="paragraph" w:styleId="Pargrafdellista">
    <w:name w:val="List Paragraph"/>
    <w:basedOn w:val="Normal"/>
    <w:uiPriority w:val="34"/>
    <w:semiHidden/>
    <w:unhideWhenUsed/>
    <w:qFormat/>
    <w:rsid w:val="00650219"/>
    <w:pPr>
      <w:ind w:left="720"/>
      <w:contextualSpacing/>
    </w:pPr>
  </w:style>
  <w:style w:type="paragraph" w:styleId="Llistanumerada">
    <w:name w:val="List Number"/>
    <w:basedOn w:val="Normal"/>
    <w:uiPriority w:val="99"/>
    <w:semiHidden/>
    <w:unhideWhenUsed/>
    <w:rsid w:val="00650219"/>
    <w:pPr>
      <w:widowControl/>
      <w:numPr>
        <w:numId w:val="13"/>
      </w:numPr>
      <w:autoSpaceDE/>
      <w:autoSpaceDN/>
      <w:contextualSpacing/>
    </w:pPr>
    <w:rPr>
      <w:rFonts w:ascii="Calibri" w:eastAsiaTheme="minorHAnsi" w:hAnsi="Calibri" w:cs="Calibri"/>
      <w:lang w:val="es-ES" w:eastAsia="en-US" w:bidi="ar-SA"/>
    </w:rPr>
  </w:style>
  <w:style w:type="paragraph" w:styleId="Llistanumerada2">
    <w:name w:val="List Number 2"/>
    <w:basedOn w:val="Normal"/>
    <w:uiPriority w:val="99"/>
    <w:semiHidden/>
    <w:unhideWhenUsed/>
    <w:rsid w:val="00650219"/>
    <w:pPr>
      <w:widowControl/>
      <w:numPr>
        <w:numId w:val="14"/>
      </w:numPr>
      <w:autoSpaceDE/>
      <w:autoSpaceDN/>
      <w:contextualSpacing/>
    </w:pPr>
    <w:rPr>
      <w:rFonts w:ascii="Calibri" w:eastAsiaTheme="minorHAnsi" w:hAnsi="Calibri" w:cs="Calibri"/>
      <w:lang w:val="es-ES" w:eastAsia="en-US" w:bidi="ar-SA"/>
    </w:rPr>
  </w:style>
  <w:style w:type="paragraph" w:styleId="Llistanumerada3">
    <w:name w:val="List Number 3"/>
    <w:basedOn w:val="Normal"/>
    <w:uiPriority w:val="99"/>
    <w:semiHidden/>
    <w:unhideWhenUsed/>
    <w:rsid w:val="00650219"/>
    <w:pPr>
      <w:widowControl/>
      <w:numPr>
        <w:numId w:val="15"/>
      </w:numPr>
      <w:autoSpaceDE/>
      <w:autoSpaceDN/>
      <w:contextualSpacing/>
    </w:pPr>
    <w:rPr>
      <w:rFonts w:ascii="Calibri" w:eastAsiaTheme="minorHAnsi" w:hAnsi="Calibri" w:cs="Calibri"/>
      <w:lang w:val="es-ES" w:eastAsia="en-US" w:bidi="ar-SA"/>
    </w:rPr>
  </w:style>
  <w:style w:type="paragraph" w:styleId="Llistanumerada4">
    <w:name w:val="List Number 4"/>
    <w:basedOn w:val="Normal"/>
    <w:uiPriority w:val="99"/>
    <w:semiHidden/>
    <w:unhideWhenUsed/>
    <w:rsid w:val="00650219"/>
    <w:pPr>
      <w:widowControl/>
      <w:numPr>
        <w:numId w:val="16"/>
      </w:numPr>
      <w:autoSpaceDE/>
      <w:autoSpaceDN/>
      <w:contextualSpacing/>
    </w:pPr>
    <w:rPr>
      <w:rFonts w:ascii="Calibri" w:eastAsiaTheme="minorHAnsi" w:hAnsi="Calibri" w:cs="Calibri"/>
      <w:lang w:val="es-ES" w:eastAsia="en-US" w:bidi="ar-SA"/>
    </w:rPr>
  </w:style>
  <w:style w:type="paragraph" w:styleId="Llistanumerada5">
    <w:name w:val="List Number 5"/>
    <w:basedOn w:val="Normal"/>
    <w:uiPriority w:val="99"/>
    <w:semiHidden/>
    <w:unhideWhenUsed/>
    <w:rsid w:val="00650219"/>
    <w:pPr>
      <w:widowControl/>
      <w:numPr>
        <w:numId w:val="17"/>
      </w:numPr>
      <w:autoSpaceDE/>
      <w:autoSpaceDN/>
      <w:contextualSpacing/>
    </w:pPr>
    <w:rPr>
      <w:rFonts w:ascii="Calibri" w:eastAsiaTheme="minorHAnsi" w:hAnsi="Calibri" w:cs="Calibri"/>
      <w:lang w:val="es-ES" w:eastAsia="en-US" w:bidi="ar-SA"/>
    </w:rPr>
  </w:style>
  <w:style w:type="paragraph" w:styleId="Llistaambpics">
    <w:name w:val="List Bullet"/>
    <w:basedOn w:val="Normal"/>
    <w:uiPriority w:val="99"/>
    <w:semiHidden/>
    <w:unhideWhenUsed/>
    <w:rsid w:val="00650219"/>
    <w:pPr>
      <w:widowControl/>
      <w:numPr>
        <w:numId w:val="8"/>
      </w:numPr>
      <w:autoSpaceDE/>
      <w:autoSpaceDN/>
      <w:contextualSpacing/>
    </w:pPr>
    <w:rPr>
      <w:rFonts w:ascii="Calibri" w:eastAsiaTheme="minorHAnsi" w:hAnsi="Calibri" w:cs="Calibri"/>
      <w:lang w:val="es-ES" w:eastAsia="en-US" w:bidi="ar-SA"/>
    </w:rPr>
  </w:style>
  <w:style w:type="paragraph" w:styleId="Llistaambpics2">
    <w:name w:val="List Bullet 2"/>
    <w:basedOn w:val="Normal"/>
    <w:uiPriority w:val="99"/>
    <w:semiHidden/>
    <w:unhideWhenUsed/>
    <w:rsid w:val="00650219"/>
    <w:pPr>
      <w:widowControl/>
      <w:numPr>
        <w:numId w:val="9"/>
      </w:numPr>
      <w:autoSpaceDE/>
      <w:autoSpaceDN/>
      <w:contextualSpacing/>
    </w:pPr>
    <w:rPr>
      <w:rFonts w:ascii="Calibri" w:eastAsiaTheme="minorHAnsi" w:hAnsi="Calibri" w:cs="Calibri"/>
      <w:lang w:val="es-ES" w:eastAsia="en-US" w:bidi="ar-SA"/>
    </w:rPr>
  </w:style>
  <w:style w:type="paragraph" w:styleId="Llistaambpics3">
    <w:name w:val="List Bullet 3"/>
    <w:basedOn w:val="Normal"/>
    <w:uiPriority w:val="99"/>
    <w:semiHidden/>
    <w:unhideWhenUsed/>
    <w:rsid w:val="00650219"/>
    <w:pPr>
      <w:widowControl/>
      <w:numPr>
        <w:numId w:val="10"/>
      </w:numPr>
      <w:autoSpaceDE/>
      <w:autoSpaceDN/>
      <w:contextualSpacing/>
    </w:pPr>
    <w:rPr>
      <w:rFonts w:ascii="Calibri" w:eastAsiaTheme="minorHAnsi" w:hAnsi="Calibri" w:cs="Calibri"/>
      <w:lang w:val="es-ES" w:eastAsia="en-US" w:bidi="ar-SA"/>
    </w:rPr>
  </w:style>
  <w:style w:type="paragraph" w:styleId="Llistaambpics4">
    <w:name w:val="List Bullet 4"/>
    <w:basedOn w:val="Normal"/>
    <w:uiPriority w:val="99"/>
    <w:semiHidden/>
    <w:unhideWhenUsed/>
    <w:rsid w:val="00650219"/>
    <w:pPr>
      <w:widowControl/>
      <w:numPr>
        <w:numId w:val="11"/>
      </w:numPr>
      <w:autoSpaceDE/>
      <w:autoSpaceDN/>
      <w:contextualSpacing/>
    </w:pPr>
    <w:rPr>
      <w:rFonts w:ascii="Calibri" w:eastAsiaTheme="minorHAnsi" w:hAnsi="Calibri" w:cs="Calibri"/>
      <w:lang w:val="es-ES" w:eastAsia="en-US" w:bidi="ar-SA"/>
    </w:rPr>
  </w:style>
  <w:style w:type="paragraph" w:styleId="Llistaambpics5">
    <w:name w:val="List Bullet 5"/>
    <w:basedOn w:val="Normal"/>
    <w:uiPriority w:val="99"/>
    <w:semiHidden/>
    <w:unhideWhenUsed/>
    <w:rsid w:val="00650219"/>
    <w:pPr>
      <w:widowControl/>
      <w:numPr>
        <w:numId w:val="12"/>
      </w:numPr>
      <w:autoSpaceDE/>
      <w:autoSpaceDN/>
      <w:contextualSpacing/>
    </w:pPr>
    <w:rPr>
      <w:rFonts w:ascii="Calibri" w:eastAsiaTheme="minorHAnsi" w:hAnsi="Calibri" w:cs="Calibri"/>
      <w:lang w:val="es-ES" w:eastAsia="en-US" w:bidi="ar-SA"/>
    </w:rPr>
  </w:style>
  <w:style w:type="table" w:styleId="Taulaclssica1">
    <w:name w:val="Table Classic 1"/>
    <w:basedOn w:val="Tau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clssica2">
    <w:name w:val="Table Classic 2"/>
    <w:basedOn w:val="Tau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clssica3">
    <w:name w:val="Table Classic 3"/>
    <w:basedOn w:val="Tau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clssica4">
    <w:name w:val="Table Classic 4"/>
    <w:basedOn w:val="Tau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exdillustracions">
    <w:name w:val="table of figures"/>
    <w:basedOn w:val="Normal"/>
    <w:next w:val="Normal"/>
    <w:uiPriority w:val="99"/>
    <w:semiHidden/>
    <w:unhideWhenUsed/>
    <w:rsid w:val="00650219"/>
    <w:pPr>
      <w:widowControl/>
      <w:autoSpaceDE/>
      <w:autoSpaceDN/>
    </w:pPr>
    <w:rPr>
      <w:rFonts w:ascii="Calibri" w:eastAsiaTheme="minorHAnsi" w:hAnsi="Calibri" w:cs="Calibri"/>
      <w:lang w:val="es-ES" w:eastAsia="en-US" w:bidi="ar-SA"/>
    </w:rPr>
  </w:style>
  <w:style w:type="character" w:styleId="Refernciadenotaalfinal">
    <w:name w:val="endnote reference"/>
    <w:basedOn w:val="Lletraperdefectedelpargraf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650219"/>
    <w:pPr>
      <w:widowControl/>
      <w:autoSpaceDE/>
      <w:autoSpaceDN/>
      <w:ind w:left="220" w:hanging="220"/>
    </w:pPr>
    <w:rPr>
      <w:rFonts w:ascii="Calibri" w:eastAsiaTheme="minorHAnsi" w:hAnsi="Calibri" w:cs="Calibri"/>
      <w:lang w:val="es-ES" w:eastAsia="en-US" w:bidi="ar-SA"/>
    </w:rPr>
  </w:style>
  <w:style w:type="paragraph" w:styleId="TtoldIDA">
    <w:name w:val="toa heading"/>
    <w:basedOn w:val="Normal"/>
    <w:next w:val="Normal"/>
    <w:uiPriority w:val="99"/>
    <w:semiHidden/>
    <w:unhideWhenUsed/>
    <w:rsid w:val="00650219"/>
    <w:pPr>
      <w:widowControl/>
      <w:autoSpaceDE/>
      <w:autoSpaceDN/>
      <w:spacing w:before="120"/>
    </w:pPr>
    <w:rPr>
      <w:rFonts w:ascii="Calibri Light" w:eastAsiaTheme="majorEastAsia" w:hAnsi="Calibri Light" w:cs="Calibri Light"/>
      <w:b/>
      <w:bCs/>
      <w:sz w:val="24"/>
      <w:szCs w:val="24"/>
      <w:lang w:val="es-ES" w:eastAsia="en-US" w:bidi="ar-SA"/>
    </w:rPr>
  </w:style>
  <w:style w:type="table" w:styleId="Llistamulticolor">
    <w:name w:val="Colorful List"/>
    <w:basedOn w:val="Tau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listamulticolormfasi1">
    <w:name w:val="Colorful List Accent 1"/>
    <w:basedOn w:val="Tau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listamulticolormfasi2">
    <w:name w:val="Colorful List Accent 2"/>
    <w:basedOn w:val="Tau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listamulticolormfasi3">
    <w:name w:val="Colorful List Accent 3"/>
    <w:basedOn w:val="Tau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listamulticolormfasi4">
    <w:name w:val="Colorful List Accent 4"/>
    <w:basedOn w:val="Tau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listamulticolormfasi5">
    <w:name w:val="Colorful List Accent 5"/>
    <w:basedOn w:val="Tau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listamulticolormfasi6">
    <w:name w:val="Colorful List Accent 6"/>
    <w:basedOn w:val="Tau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adecolor1">
    <w:name w:val="Table Colorful 1"/>
    <w:basedOn w:val="Tau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decolor2">
    <w:name w:val="Table Colorful 2"/>
    <w:basedOn w:val="Tau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decolor3">
    <w:name w:val="Table Colorful 3"/>
    <w:basedOn w:val="Tau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mbrejatmulticolor">
    <w:name w:val="Colorful Shading"/>
    <w:basedOn w:val="Tau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mbrejatmulticolormfasi1">
    <w:name w:val="Colorful Shading Accent 1"/>
    <w:basedOn w:val="Tau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mbrejatmulticolormfasi2">
    <w:name w:val="Colorful Shading Accent 2"/>
    <w:basedOn w:val="Tau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mbrejatmulticolormfasi3">
    <w:name w:val="Colorful Shading Accent 3"/>
    <w:basedOn w:val="Tau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mbrejatmulticolormfasi4">
    <w:name w:val="Colorful Shading Accent 4"/>
    <w:basedOn w:val="Tau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mbrejatmulticolormfasi5">
    <w:name w:val="Colorful Shading Accent 5"/>
    <w:basedOn w:val="Tau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mbrejatmulticolormfasi6">
    <w:name w:val="Colorful Shading Accent 6"/>
    <w:basedOn w:val="Tau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Quadrculamulticolor">
    <w:name w:val="Colorful Grid"/>
    <w:basedOn w:val="Tau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multicolormfasi1">
    <w:name w:val="Colorful Grid Accent 1"/>
    <w:basedOn w:val="Tau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Quadrculamulticolormfasi2">
    <w:name w:val="Colorful Grid Accent 2"/>
    <w:basedOn w:val="Tau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Quadrculamulticolormfasi3">
    <w:name w:val="Colorful Grid Accent 3"/>
    <w:basedOn w:val="Tau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Quadrculamulticolormfasi4">
    <w:name w:val="Colorful Grid Accent 4"/>
    <w:basedOn w:val="Tau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Quadrculamulticolormfasi5">
    <w:name w:val="Colorful Grid Accent 5"/>
    <w:basedOn w:val="Tau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Quadrculamulticolormfasi6">
    <w:name w:val="Colorful Grid Accent 6"/>
    <w:basedOn w:val="Tau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adel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widowControl/>
      <w:autoSpaceDE/>
      <w:autoSpaceDN/>
      <w:ind w:left="2880"/>
    </w:pPr>
    <w:rPr>
      <w:rFonts w:ascii="Calibri Light" w:eastAsiaTheme="majorEastAsia" w:hAnsi="Calibri Light" w:cs="Calibri Light"/>
      <w:sz w:val="24"/>
      <w:szCs w:val="24"/>
      <w:lang w:val="es-ES" w:eastAsia="en-US" w:bidi="ar-SA"/>
    </w:rPr>
  </w:style>
  <w:style w:type="numbering" w:styleId="ArticleSecci">
    <w:name w:val="Outline List 3"/>
    <w:basedOn w:val="Sensellista"/>
    <w:uiPriority w:val="99"/>
    <w:semiHidden/>
    <w:unhideWhenUsed/>
    <w:rsid w:val="00650219"/>
    <w:pPr>
      <w:numPr>
        <w:numId w:val="26"/>
      </w:numPr>
    </w:pPr>
  </w:style>
  <w:style w:type="table" w:styleId="Taulasenzilla1">
    <w:name w:val="Plain Table 1"/>
    <w:basedOn w:val="Tau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ulasenzilla2">
    <w:name w:val="Plain Table 2"/>
    <w:basedOn w:val="Tau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ulasenzilla3">
    <w:name w:val="Plain Table 3"/>
    <w:basedOn w:val="Tau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ulasenzilla4">
    <w:name w:val="Plain Table 4"/>
    <w:basedOn w:val="Tau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ulasenzilla5">
    <w:name w:val="Plain Table 5"/>
    <w:basedOn w:val="Tau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nseespaiat">
    <w:name w:val="No Spacing"/>
    <w:uiPriority w:val="1"/>
    <w:qFormat/>
    <w:rsid w:val="00650219"/>
    <w:rPr>
      <w:rFonts w:ascii="Calibri" w:hAnsi="Calibri" w:cs="Calibri"/>
    </w:rPr>
  </w:style>
  <w:style w:type="paragraph" w:styleId="Data">
    <w:name w:val="Date"/>
    <w:basedOn w:val="Normal"/>
    <w:next w:val="Normal"/>
    <w:link w:val="DataCar"/>
    <w:uiPriority w:val="99"/>
    <w:semiHidden/>
    <w:unhideWhenUsed/>
    <w:rsid w:val="00650219"/>
  </w:style>
  <w:style w:type="character" w:customStyle="1" w:styleId="DataCar">
    <w:name w:val="Data Car"/>
    <w:basedOn w:val="Lletraperdefectedelpargraf"/>
    <w:link w:val="Dat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ascii="Times New Roman" w:hAnsi="Times New Roman" w:cs="Times New Roman"/>
      <w:sz w:val="24"/>
      <w:szCs w:val="24"/>
    </w:rPr>
  </w:style>
  <w:style w:type="character" w:styleId="Hiperenllaintelligent">
    <w:name w:val="Smart Hyperlink"/>
    <w:basedOn w:val="Lletraperdefectedelpargraf"/>
    <w:uiPriority w:val="99"/>
    <w:semiHidden/>
    <w:unhideWhenUsed/>
    <w:rsid w:val="00650219"/>
    <w:rPr>
      <w:rFonts w:ascii="Calibri" w:hAnsi="Calibri" w:cs="Calibri"/>
      <w:u w:val="dotted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independent">
    <w:name w:val="Body Text"/>
    <w:basedOn w:val="Normal"/>
    <w:link w:val="TextindependentCar"/>
    <w:uiPriority w:val="1"/>
    <w:unhideWhenUsed/>
    <w:qFormat/>
    <w:rsid w:val="00650219"/>
    <w:pPr>
      <w:widowControl/>
      <w:autoSpaceDE/>
      <w:autoSpaceDN/>
      <w:spacing w:after="120"/>
    </w:pPr>
    <w:rPr>
      <w:rFonts w:ascii="Calibri" w:eastAsiaTheme="minorHAnsi" w:hAnsi="Calibri" w:cs="Calibri"/>
      <w:lang w:val="es-ES" w:eastAsia="en-US" w:bidi="ar-SA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650219"/>
    <w:rPr>
      <w:rFonts w:ascii="Calibri" w:hAnsi="Calibri" w:cs="Calibri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650219"/>
    <w:pPr>
      <w:widowControl/>
      <w:autoSpaceDE/>
      <w:autoSpaceDN/>
      <w:spacing w:after="120" w:line="480" w:lineRule="auto"/>
    </w:pPr>
    <w:rPr>
      <w:rFonts w:ascii="Calibri" w:eastAsiaTheme="minorHAnsi" w:hAnsi="Calibri" w:cs="Calibri"/>
      <w:lang w:val="es-ES" w:eastAsia="en-US" w:bidi="ar-SA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650219"/>
    <w:rPr>
      <w:rFonts w:ascii="Calibri" w:hAnsi="Calibri" w:cs="Calibri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650219"/>
    <w:pPr>
      <w:widowControl/>
      <w:autoSpaceDE/>
      <w:autoSpaceDN/>
      <w:spacing w:after="120"/>
      <w:ind w:left="360"/>
    </w:pPr>
    <w:rPr>
      <w:rFonts w:ascii="Calibri" w:eastAsiaTheme="minorHAnsi" w:hAnsi="Calibri" w:cs="Calibri"/>
      <w:lang w:val="es-ES" w:eastAsia="en-US" w:bidi="ar-SA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650219"/>
    <w:rPr>
      <w:rFonts w:ascii="Calibri" w:hAnsi="Calibri" w:cs="Calibri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650219"/>
    <w:pPr>
      <w:widowControl/>
      <w:autoSpaceDE/>
      <w:autoSpaceDN/>
      <w:spacing w:after="120" w:line="480" w:lineRule="auto"/>
      <w:ind w:left="360"/>
    </w:pPr>
    <w:rPr>
      <w:rFonts w:ascii="Calibri" w:eastAsiaTheme="minorHAnsi" w:hAnsi="Calibri" w:cs="Calibri"/>
      <w:lang w:val="es-ES" w:eastAsia="en-US" w:bidi="ar-SA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uiPriority w:val="99"/>
    <w:semiHidden/>
    <w:rsid w:val="00650219"/>
    <w:rPr>
      <w:rFonts w:ascii="Calibri" w:hAnsi="Calibri" w:cs="Calibri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650219"/>
    <w:pPr>
      <w:spacing w:after="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650219"/>
    <w:rPr>
      <w:rFonts w:ascii="Calibri" w:hAnsi="Calibri" w:cs="Calibri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650219"/>
    <w:pPr>
      <w:spacing w:after="0"/>
      <w:ind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650219"/>
    <w:rPr>
      <w:rFonts w:ascii="Calibri" w:hAnsi="Calibri" w:cs="Calibri"/>
    </w:rPr>
  </w:style>
  <w:style w:type="paragraph" w:styleId="Sagnianormal">
    <w:name w:val="Normal Indent"/>
    <w:basedOn w:val="Normal"/>
    <w:uiPriority w:val="99"/>
    <w:semiHidden/>
    <w:unhideWhenUsed/>
    <w:rsid w:val="00650219"/>
    <w:pPr>
      <w:widowControl/>
      <w:autoSpaceDE/>
      <w:autoSpaceDN/>
      <w:ind w:left="720"/>
    </w:pPr>
    <w:rPr>
      <w:rFonts w:ascii="Calibri" w:eastAsiaTheme="minorHAnsi" w:hAnsi="Calibri" w:cs="Calibri"/>
      <w:lang w:val="es-ES" w:eastAsia="en-US" w:bidi="ar-SA"/>
    </w:r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650219"/>
  </w:style>
  <w:style w:type="character" w:customStyle="1" w:styleId="TtoldenotaCar">
    <w:name w:val="Títol de nota Car"/>
    <w:basedOn w:val="Lletraperdefectedelpargraf"/>
    <w:link w:val="Ttoldenota"/>
    <w:uiPriority w:val="99"/>
    <w:semiHidden/>
    <w:rsid w:val="00650219"/>
    <w:rPr>
      <w:rFonts w:ascii="Calibri" w:hAnsi="Calibri" w:cs="Calibri"/>
    </w:rPr>
  </w:style>
  <w:style w:type="table" w:styleId="Taulamoderna">
    <w:name w:val="Table Contemporary"/>
    <w:basedOn w:val="Tau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listaclara">
    <w:name w:val="Light List"/>
    <w:basedOn w:val="Tau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listaclaramfasi1">
    <w:name w:val="Light List Accent 1"/>
    <w:basedOn w:val="Tau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listaclaramfasi2">
    <w:name w:val="Light List Accent 2"/>
    <w:basedOn w:val="Tau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listaclaramfasi3">
    <w:name w:val="Light List Accent 3"/>
    <w:basedOn w:val="Tau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listaclaramfasi4">
    <w:name w:val="Light List Accent 4"/>
    <w:basedOn w:val="Tau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listaclaramfasi5">
    <w:name w:val="Light List Accent 5"/>
    <w:basedOn w:val="Tau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listaclaramfasi6">
    <w:name w:val="Light List Accent 6"/>
    <w:basedOn w:val="Tau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ejatsuau">
    <w:name w:val="Light Shading"/>
    <w:basedOn w:val="Tau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mbrejatsuaumfasi1">
    <w:name w:val="Light Shading Accent 1"/>
    <w:basedOn w:val="Tau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Ombrejatsuaumfasi2">
    <w:name w:val="Light Shading Accent 2"/>
    <w:basedOn w:val="Tau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Ombrejatsuaumfasi3">
    <w:name w:val="Light Shading Accent 3"/>
    <w:basedOn w:val="Tau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ejatsuaumfasi4">
    <w:name w:val="Light Shading Accent 4"/>
    <w:basedOn w:val="Tau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ejatsuaumfasi5">
    <w:name w:val="Light Shading Accent 5"/>
    <w:basedOn w:val="Tau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Ombrejatsuaumfasi6">
    <w:name w:val="Light Shading Accent 6"/>
    <w:basedOn w:val="Tau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Quadrculaclara">
    <w:name w:val="Light Grid"/>
    <w:basedOn w:val="Tau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Quadrculaclaramfasi1">
    <w:name w:val="Light Grid Accent 1"/>
    <w:basedOn w:val="Tau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Quadrculaclaramfasi2">
    <w:name w:val="Light Grid Accent 2"/>
    <w:basedOn w:val="Tau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Quadrculaclaramfasi3">
    <w:name w:val="Light Grid Accent 3"/>
    <w:basedOn w:val="Tau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Quadrculaclaramfasi4">
    <w:name w:val="Light Grid Accent 4"/>
    <w:basedOn w:val="Tau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Quadrculaclaramfasi5">
    <w:name w:val="Light Grid Accent 5"/>
    <w:basedOn w:val="Tau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Quadrculaclaramfasi6">
    <w:name w:val="Light Grid Accent 6"/>
    <w:basedOn w:val="Tau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listafosca">
    <w:name w:val="Dark List"/>
    <w:basedOn w:val="Tau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listafoscamfasi1">
    <w:name w:val="Dark List Accent 1"/>
    <w:basedOn w:val="Tau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listafoscamfasi2">
    <w:name w:val="Dark List Accent 2"/>
    <w:basedOn w:val="Tau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listafoscamfasi3">
    <w:name w:val="Dark List Accent 3"/>
    <w:basedOn w:val="Tau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listafoscamfasi4">
    <w:name w:val="Dark List Accent 4"/>
    <w:basedOn w:val="Tau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listafoscamfasi5">
    <w:name w:val="Dark List Accent 5"/>
    <w:basedOn w:val="Tau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listafoscamfasi6">
    <w:name w:val="Dark List Accent 6"/>
    <w:basedOn w:val="Tau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ulaambllista1clara">
    <w:name w:val="List Table 1 Light"/>
    <w:basedOn w:val="Tau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llista1clara-mfasi1">
    <w:name w:val="List Table 1 Light Accent 1"/>
    <w:basedOn w:val="Tau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ulaambllista1clara-mfasi2">
    <w:name w:val="List Table 1 Light Accent 2"/>
    <w:basedOn w:val="Tau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ulaambllista1clara-mfasi3">
    <w:name w:val="List Table 1 Light Accent 3"/>
    <w:basedOn w:val="Tau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ulaambllista1clara-mfasi4">
    <w:name w:val="List Table 1 Light Accent 4"/>
    <w:basedOn w:val="Tau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ulaambllista1clara-mfasi5">
    <w:name w:val="List Table 1 Light Accent 5"/>
    <w:basedOn w:val="Tau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llista1clara-mfasi6">
    <w:name w:val="List Table 1 Light Accent 6"/>
    <w:basedOn w:val="Tau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adellista2">
    <w:name w:val="List Table 2"/>
    <w:basedOn w:val="Tau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llista2-mfasi1">
    <w:name w:val="List Table 2 Accent 1"/>
    <w:basedOn w:val="Tau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ulaambllista2-mfasi2">
    <w:name w:val="List Table 2 Accent 2"/>
    <w:basedOn w:val="Tau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ulaambllista2-mfasi3">
    <w:name w:val="List Table 2 Accent 3"/>
    <w:basedOn w:val="Tau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ulaambllista2-mfasi4">
    <w:name w:val="List Table 2 Accent 4"/>
    <w:basedOn w:val="Tau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ulaambllista2-mfasi5">
    <w:name w:val="List Table 2 Accent 5"/>
    <w:basedOn w:val="Tau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llista2-mfasi6">
    <w:name w:val="List Table 2 Accent 6"/>
    <w:basedOn w:val="Tau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adellista3">
    <w:name w:val="List Table 3"/>
    <w:basedOn w:val="Tau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ulaambllista3-mfasi1">
    <w:name w:val="List Table 3 Accent 1"/>
    <w:basedOn w:val="Tau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ulaambllista3-mfasi2">
    <w:name w:val="List Table 3 Accent 2"/>
    <w:basedOn w:val="Tau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ulaambllista3-mfasi3">
    <w:name w:val="List Table 3 Accent 3"/>
    <w:basedOn w:val="Tau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ulaambllista3-mfasi4">
    <w:name w:val="List Table 3 Accent 4"/>
    <w:basedOn w:val="Tau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ulaambllista3-mfasi5">
    <w:name w:val="List Table 3 Accent 5"/>
    <w:basedOn w:val="Tau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ulaambllista3-mfasi6">
    <w:name w:val="List Table 3 Accent 6"/>
    <w:basedOn w:val="Tau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uladellista4">
    <w:name w:val="List Table 4"/>
    <w:basedOn w:val="Tau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llista4-mfasi1">
    <w:name w:val="List Table 4 Accent 1"/>
    <w:basedOn w:val="Tau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ulaambllista4-mfasi2">
    <w:name w:val="List Table 4 Accent 2"/>
    <w:basedOn w:val="Tau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ulaambllista4-mfasi3">
    <w:name w:val="List Table 4 Accent 3"/>
    <w:basedOn w:val="Tau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ulaambllista4-mfasi4">
    <w:name w:val="List Table 4 Accent 4"/>
    <w:basedOn w:val="Tau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ulaambllista4-mfasi5">
    <w:name w:val="List Table 4 Accent 5"/>
    <w:basedOn w:val="Tau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llista4-mfasi6">
    <w:name w:val="List Table 4 Accent 6"/>
    <w:basedOn w:val="Tau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aambllista5fosca">
    <w:name w:val="List Table 5 Dark"/>
    <w:basedOn w:val="Tau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ulaambllista5fosca-mfasi1">
    <w:name w:val="List Table 5 Dark Accent 1"/>
    <w:basedOn w:val="Tau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ulaambllista5fosca-mfasi2">
    <w:name w:val="List Table 5 Dark Accent 2"/>
    <w:basedOn w:val="Tau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ulaambllista5fosca-mfasi3">
    <w:name w:val="List Table 5 Dark Accent 3"/>
    <w:basedOn w:val="Tau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ulaambllista5fosca-mfasi4">
    <w:name w:val="List Table 5 Dark Accent 4"/>
    <w:basedOn w:val="Tau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ulaambllista5fosca-mfasi5">
    <w:name w:val="List Table 5 Dark Accent 5"/>
    <w:basedOn w:val="Tau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ulaambllista5fosca-mfasi6">
    <w:name w:val="List Table 5 Dark Accent 6"/>
    <w:basedOn w:val="Tau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ulaambllista6decolors">
    <w:name w:val="List Table 6 Colorful"/>
    <w:basedOn w:val="Tau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llista6decolors-mfasi1">
    <w:name w:val="List Table 6 Colorful Accent 1"/>
    <w:basedOn w:val="Tau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ulaambllista6decolors-mfasi2">
    <w:name w:val="List Table 6 Colorful Accent 2"/>
    <w:basedOn w:val="Tau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ulaambllista6decolors-mfasi3">
    <w:name w:val="List Table 6 Colorful Accent 3"/>
    <w:basedOn w:val="Tau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ulaambllista6decolors-mfasi4">
    <w:name w:val="List Table 6 Colorful Accent 4"/>
    <w:basedOn w:val="Tau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ulaambllista6decolors-mfasi5">
    <w:name w:val="List Table 6 Colorful Accent 5"/>
    <w:basedOn w:val="Tau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llista6decolors-mfasi6">
    <w:name w:val="List Table 6 Colorful Accent 6"/>
    <w:basedOn w:val="Tau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aambllista7decolors">
    <w:name w:val="List Table 7 Colorful"/>
    <w:basedOn w:val="Tau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llista7decolors-mfasi1">
    <w:name w:val="List Table 7 Colorful Accent 1"/>
    <w:basedOn w:val="Tau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llista7decolors-mfasi2">
    <w:name w:val="List Table 7 Colorful Accent 2"/>
    <w:basedOn w:val="Tau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llista7decolors-mfasi3">
    <w:name w:val="List Table 7 Colorful Accent 3"/>
    <w:basedOn w:val="Tau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llista7decolors-mfasi4">
    <w:name w:val="List Table 7 Colorful Accent 4"/>
    <w:basedOn w:val="Tau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llista7decolors-mfasi5">
    <w:name w:val="List Table 7 Colorful Accent 5"/>
    <w:basedOn w:val="Tau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llista7decolors-mfasi6">
    <w:name w:val="List Table 7 Colorful Accent 6"/>
    <w:basedOn w:val="Tau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650219"/>
  </w:style>
  <w:style w:type="character" w:customStyle="1" w:styleId="SignaturadecorreuelectrnicCar">
    <w:name w:val="Signatura de correu electrònic Car"/>
    <w:basedOn w:val="Lletraperdefectedelpargraf"/>
    <w:link w:val="Signaturadecorreuelectrnic"/>
    <w:uiPriority w:val="99"/>
    <w:semiHidden/>
    <w:rsid w:val="00650219"/>
    <w:rPr>
      <w:rFonts w:ascii="Calibri" w:hAnsi="Calibri" w:cs="Calibri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650219"/>
  </w:style>
  <w:style w:type="character" w:customStyle="1" w:styleId="SalutaciCar">
    <w:name w:val="Salutació Car"/>
    <w:basedOn w:val="Lletraperdefectedelpargraf"/>
    <w:link w:val="Salutaci"/>
    <w:uiPriority w:val="99"/>
    <w:semiHidden/>
    <w:rsid w:val="00650219"/>
    <w:rPr>
      <w:rFonts w:ascii="Calibri" w:hAnsi="Calibri" w:cs="Calibri"/>
    </w:rPr>
  </w:style>
  <w:style w:type="table" w:styleId="Taulaambcolumnes1">
    <w:name w:val="Table Columns 1"/>
    <w:basedOn w:val="Tau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columnes2">
    <w:name w:val="Table Columns 2"/>
    <w:basedOn w:val="Tau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columnes3">
    <w:name w:val="Table Columns 3"/>
    <w:basedOn w:val="Tau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columnes4">
    <w:name w:val="Table Columns 4"/>
    <w:basedOn w:val="Tau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aambcolumnes5">
    <w:name w:val="Table Columns 5"/>
    <w:basedOn w:val="Tau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a">
    <w:name w:val="Signature"/>
    <w:basedOn w:val="Normal"/>
    <w:link w:val="SignaturaCar"/>
    <w:uiPriority w:val="99"/>
    <w:semiHidden/>
    <w:unhideWhenUsed/>
    <w:rsid w:val="00650219"/>
    <w:pPr>
      <w:widowControl/>
      <w:autoSpaceDE/>
      <w:autoSpaceDN/>
      <w:ind w:left="4320"/>
    </w:pPr>
    <w:rPr>
      <w:rFonts w:ascii="Calibri" w:eastAsiaTheme="minorHAnsi" w:hAnsi="Calibri" w:cs="Calibri"/>
      <w:lang w:val="es-ES" w:eastAsia="en-US" w:bidi="ar-SA"/>
    </w:rPr>
  </w:style>
  <w:style w:type="character" w:customStyle="1" w:styleId="SignaturaCar">
    <w:name w:val="Signatura Car"/>
    <w:basedOn w:val="Lletraperdefectedelpargraf"/>
    <w:link w:val="Signatura"/>
    <w:uiPriority w:val="99"/>
    <w:semiHidden/>
    <w:rsid w:val="00650219"/>
    <w:rPr>
      <w:rFonts w:ascii="Calibri" w:hAnsi="Calibri" w:cs="Calibri"/>
    </w:rPr>
  </w:style>
  <w:style w:type="table" w:styleId="Taulabsica1">
    <w:name w:val="Table Simple 1"/>
    <w:basedOn w:val="Tau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absica2">
    <w:name w:val="Table Simple 2"/>
    <w:basedOn w:val="Tau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absica3">
    <w:name w:val="Table Simple 3"/>
    <w:basedOn w:val="Tau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asubtil1">
    <w:name w:val="Table Subtle 1"/>
    <w:basedOn w:val="Tau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subtil2">
    <w:name w:val="Table Subtle 2"/>
    <w:basedOn w:val="Tau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ex1">
    <w:name w:val="index 1"/>
    <w:basedOn w:val="Normal"/>
    <w:next w:val="Normal"/>
    <w:autoRedefine/>
    <w:uiPriority w:val="99"/>
    <w:semiHidden/>
    <w:unhideWhenUsed/>
    <w:rsid w:val="00650219"/>
    <w:pPr>
      <w:widowControl/>
      <w:autoSpaceDE/>
      <w:autoSpaceDN/>
      <w:ind w:left="220" w:hanging="220"/>
    </w:pPr>
    <w:rPr>
      <w:rFonts w:ascii="Calibri" w:eastAsiaTheme="minorHAnsi" w:hAnsi="Calibri" w:cs="Calibri"/>
      <w:lang w:val="es-ES" w:eastAsia="en-US" w:bidi="ar-SA"/>
    </w:rPr>
  </w:style>
  <w:style w:type="paragraph" w:styleId="ndex2">
    <w:name w:val="index 2"/>
    <w:basedOn w:val="Normal"/>
    <w:next w:val="Normal"/>
    <w:autoRedefine/>
    <w:uiPriority w:val="99"/>
    <w:semiHidden/>
    <w:unhideWhenUsed/>
    <w:rsid w:val="00650219"/>
    <w:pPr>
      <w:widowControl/>
      <w:autoSpaceDE/>
      <w:autoSpaceDN/>
      <w:ind w:left="440" w:hanging="220"/>
    </w:pPr>
    <w:rPr>
      <w:rFonts w:ascii="Calibri" w:eastAsiaTheme="minorHAnsi" w:hAnsi="Calibri" w:cs="Calibri"/>
      <w:lang w:val="es-ES" w:eastAsia="en-US" w:bidi="ar-SA"/>
    </w:rPr>
  </w:style>
  <w:style w:type="paragraph" w:styleId="ndex3">
    <w:name w:val="index 3"/>
    <w:basedOn w:val="Normal"/>
    <w:next w:val="Normal"/>
    <w:autoRedefine/>
    <w:uiPriority w:val="99"/>
    <w:semiHidden/>
    <w:unhideWhenUsed/>
    <w:rsid w:val="00650219"/>
    <w:pPr>
      <w:widowControl/>
      <w:autoSpaceDE/>
      <w:autoSpaceDN/>
      <w:ind w:left="660" w:hanging="220"/>
    </w:pPr>
    <w:rPr>
      <w:rFonts w:ascii="Calibri" w:eastAsiaTheme="minorHAnsi" w:hAnsi="Calibri" w:cs="Calibri"/>
      <w:lang w:val="es-ES" w:eastAsia="en-US" w:bidi="ar-SA"/>
    </w:rPr>
  </w:style>
  <w:style w:type="paragraph" w:styleId="ndex4">
    <w:name w:val="index 4"/>
    <w:basedOn w:val="Normal"/>
    <w:next w:val="Normal"/>
    <w:autoRedefine/>
    <w:uiPriority w:val="99"/>
    <w:semiHidden/>
    <w:unhideWhenUsed/>
    <w:rsid w:val="00650219"/>
    <w:pPr>
      <w:widowControl/>
      <w:autoSpaceDE/>
      <w:autoSpaceDN/>
      <w:ind w:left="880" w:hanging="220"/>
    </w:pPr>
    <w:rPr>
      <w:rFonts w:ascii="Calibri" w:eastAsiaTheme="minorHAnsi" w:hAnsi="Calibri" w:cs="Calibri"/>
      <w:lang w:val="es-ES" w:eastAsia="en-US" w:bidi="ar-SA"/>
    </w:rPr>
  </w:style>
  <w:style w:type="paragraph" w:styleId="ndex5">
    <w:name w:val="index 5"/>
    <w:basedOn w:val="Normal"/>
    <w:next w:val="Normal"/>
    <w:autoRedefine/>
    <w:uiPriority w:val="99"/>
    <w:semiHidden/>
    <w:unhideWhenUsed/>
    <w:rsid w:val="00650219"/>
    <w:pPr>
      <w:widowControl/>
      <w:autoSpaceDE/>
      <w:autoSpaceDN/>
      <w:ind w:left="1100" w:hanging="220"/>
    </w:pPr>
    <w:rPr>
      <w:rFonts w:ascii="Calibri" w:eastAsiaTheme="minorHAnsi" w:hAnsi="Calibri" w:cs="Calibri"/>
      <w:lang w:val="es-ES" w:eastAsia="en-US" w:bidi="ar-SA"/>
    </w:rPr>
  </w:style>
  <w:style w:type="paragraph" w:styleId="ndex6">
    <w:name w:val="index 6"/>
    <w:basedOn w:val="Normal"/>
    <w:next w:val="Normal"/>
    <w:autoRedefine/>
    <w:uiPriority w:val="99"/>
    <w:semiHidden/>
    <w:unhideWhenUsed/>
    <w:rsid w:val="00650219"/>
    <w:pPr>
      <w:widowControl/>
      <w:autoSpaceDE/>
      <w:autoSpaceDN/>
      <w:ind w:left="1320" w:hanging="220"/>
    </w:pPr>
    <w:rPr>
      <w:rFonts w:ascii="Calibri" w:eastAsiaTheme="minorHAnsi" w:hAnsi="Calibri" w:cs="Calibri"/>
      <w:lang w:val="es-ES" w:eastAsia="en-US" w:bidi="ar-SA"/>
    </w:rPr>
  </w:style>
  <w:style w:type="paragraph" w:styleId="ndex7">
    <w:name w:val="index 7"/>
    <w:basedOn w:val="Normal"/>
    <w:next w:val="Normal"/>
    <w:autoRedefine/>
    <w:uiPriority w:val="99"/>
    <w:semiHidden/>
    <w:unhideWhenUsed/>
    <w:rsid w:val="00650219"/>
    <w:pPr>
      <w:widowControl/>
      <w:autoSpaceDE/>
      <w:autoSpaceDN/>
      <w:ind w:left="1540" w:hanging="220"/>
    </w:pPr>
    <w:rPr>
      <w:rFonts w:ascii="Calibri" w:eastAsiaTheme="minorHAnsi" w:hAnsi="Calibri" w:cs="Calibri"/>
      <w:lang w:val="es-ES" w:eastAsia="en-US" w:bidi="ar-SA"/>
    </w:rPr>
  </w:style>
  <w:style w:type="paragraph" w:styleId="ndex8">
    <w:name w:val="index 8"/>
    <w:basedOn w:val="Normal"/>
    <w:next w:val="Normal"/>
    <w:autoRedefine/>
    <w:uiPriority w:val="99"/>
    <w:semiHidden/>
    <w:unhideWhenUsed/>
    <w:rsid w:val="00650219"/>
    <w:pPr>
      <w:widowControl/>
      <w:autoSpaceDE/>
      <w:autoSpaceDN/>
      <w:ind w:left="1760" w:hanging="220"/>
    </w:pPr>
    <w:rPr>
      <w:rFonts w:ascii="Calibri" w:eastAsiaTheme="minorHAnsi" w:hAnsi="Calibri" w:cs="Calibri"/>
      <w:lang w:val="es-ES" w:eastAsia="en-US" w:bidi="ar-SA"/>
    </w:rPr>
  </w:style>
  <w:style w:type="paragraph" w:styleId="ndex9">
    <w:name w:val="index 9"/>
    <w:basedOn w:val="Normal"/>
    <w:next w:val="Normal"/>
    <w:autoRedefine/>
    <w:uiPriority w:val="99"/>
    <w:semiHidden/>
    <w:unhideWhenUsed/>
    <w:rsid w:val="00650219"/>
    <w:pPr>
      <w:widowControl/>
      <w:autoSpaceDE/>
      <w:autoSpaceDN/>
      <w:ind w:left="1980" w:hanging="220"/>
    </w:pPr>
    <w:rPr>
      <w:rFonts w:ascii="Calibri" w:eastAsiaTheme="minorHAnsi" w:hAnsi="Calibri" w:cs="Calibri"/>
      <w:lang w:val="es-ES" w:eastAsia="en-US" w:bidi="ar-SA"/>
    </w:rPr>
  </w:style>
  <w:style w:type="paragraph" w:styleId="Ttoldndex">
    <w:name w:val="index heading"/>
    <w:basedOn w:val="Normal"/>
    <w:next w:val="ndex1"/>
    <w:uiPriority w:val="99"/>
    <w:semiHidden/>
    <w:unhideWhenUsed/>
    <w:rsid w:val="00650219"/>
    <w:pPr>
      <w:widowControl/>
      <w:autoSpaceDE/>
      <w:autoSpaceDN/>
    </w:pPr>
    <w:rPr>
      <w:rFonts w:ascii="Calibri Light" w:eastAsiaTheme="majorEastAsia" w:hAnsi="Calibri Light" w:cs="Calibri Light"/>
      <w:b/>
      <w:bCs/>
      <w:lang w:val="es-ES" w:eastAsia="en-US" w:bidi="ar-SA"/>
    </w:rPr>
  </w:style>
  <w:style w:type="paragraph" w:styleId="Comiat">
    <w:name w:val="Closing"/>
    <w:basedOn w:val="Normal"/>
    <w:link w:val="ComiatCar"/>
    <w:uiPriority w:val="99"/>
    <w:semiHidden/>
    <w:unhideWhenUsed/>
    <w:rsid w:val="00650219"/>
    <w:pPr>
      <w:widowControl/>
      <w:autoSpaceDE/>
      <w:autoSpaceDN/>
      <w:ind w:left="4320"/>
    </w:pPr>
    <w:rPr>
      <w:rFonts w:ascii="Calibri" w:eastAsiaTheme="minorHAnsi" w:hAnsi="Calibri" w:cs="Calibri"/>
      <w:lang w:val="es-ES" w:eastAsia="en-US" w:bidi="ar-SA"/>
    </w:rPr>
  </w:style>
  <w:style w:type="character" w:customStyle="1" w:styleId="ComiatCar">
    <w:name w:val="Comiat Car"/>
    <w:basedOn w:val="Lletraperdefectedelpargraf"/>
    <w:link w:val="Comiat"/>
    <w:uiPriority w:val="99"/>
    <w:semiHidden/>
    <w:rsid w:val="00650219"/>
    <w:rPr>
      <w:rFonts w:ascii="Calibri" w:hAnsi="Calibri" w:cs="Calibri"/>
    </w:rPr>
  </w:style>
  <w:style w:type="table" w:styleId="Taulaambquadrcula">
    <w:name w:val="Table Grid"/>
    <w:basedOn w:val="Taulanormal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1">
    <w:name w:val="Table Grid 1"/>
    <w:basedOn w:val="Tau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quadrcula2">
    <w:name w:val="Table Grid 2"/>
    <w:basedOn w:val="Tau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quadrcula3">
    <w:name w:val="Table Grid 3"/>
    <w:basedOn w:val="Tau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quadrcula4">
    <w:name w:val="Table Grid 4"/>
    <w:basedOn w:val="Tau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quadrcula5">
    <w:name w:val="Table Grid 5"/>
    <w:basedOn w:val="Tau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aambquadrcula6">
    <w:name w:val="Table Grid 6"/>
    <w:basedOn w:val="Tau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aambquadrcula7">
    <w:name w:val="Table Grid 7"/>
    <w:basedOn w:val="Tau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aambquadrcula8">
    <w:name w:val="Table Grid 8"/>
    <w:basedOn w:val="Tau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Quadrculadelataulaclara">
    <w:name w:val="Grid Table Light"/>
    <w:basedOn w:val="Tau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aambquadrcula1clara">
    <w:name w:val="Grid Table 1 Light"/>
    <w:basedOn w:val="Tau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1clara-mfasi1">
    <w:name w:val="Grid Table 1 Light Accent 1"/>
    <w:basedOn w:val="Tau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1claramfasi2">
    <w:name w:val="Grid Table 1 Light Accent 2"/>
    <w:basedOn w:val="Tau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1clara-mfasi3">
    <w:name w:val="Grid Table 1 Light Accent 3"/>
    <w:basedOn w:val="Tau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1clara-mfasi4">
    <w:name w:val="Grid Table 1 Light Accent 4"/>
    <w:basedOn w:val="Tau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1clara-mfasi5">
    <w:name w:val="Grid Table 1 Light Accent 5"/>
    <w:basedOn w:val="Tau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1clara-mfasi6">
    <w:name w:val="Grid Table 1 Light Accent 6"/>
    <w:basedOn w:val="Tau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dequadrcula2">
    <w:name w:val="Grid Table 2"/>
    <w:basedOn w:val="Tau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2-mfasi1">
    <w:name w:val="Grid Table 2 Accent 1"/>
    <w:basedOn w:val="Tau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ulaambquadrcula2-mfasi2">
    <w:name w:val="Grid Table 2 Accent 2"/>
    <w:basedOn w:val="Tau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ulaambquadrcula2-mfasi3">
    <w:name w:val="Grid Table 2 Accent 3"/>
    <w:basedOn w:val="Tau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ulaambquadrcula2-mfasi4">
    <w:name w:val="Grid Table 2 Accent 4"/>
    <w:basedOn w:val="Tau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ulaambquadrcula2-mfasi5">
    <w:name w:val="Grid Table 2 Accent 5"/>
    <w:basedOn w:val="Tau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quadrcula2-mfasi6">
    <w:name w:val="Grid Table 2 Accent 6"/>
    <w:basedOn w:val="Tau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adequadrcula3">
    <w:name w:val="Grid Table 3"/>
    <w:basedOn w:val="Tau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ulaambquadrcula3-mfasi1">
    <w:name w:val="Grid Table 3 Accent 1"/>
    <w:basedOn w:val="Tau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ulaambquadrcula3-mfasi2">
    <w:name w:val="Grid Table 3 Accent 2"/>
    <w:basedOn w:val="Tau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ulaambquadrcula3-mfasi3">
    <w:name w:val="Grid Table 3 Accent 3"/>
    <w:basedOn w:val="Tau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ulaambquadrcula3-mfasi4">
    <w:name w:val="Grid Table 3 Accent 4"/>
    <w:basedOn w:val="Tau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ulaambquadrcula3-mfasi5">
    <w:name w:val="Grid Table 3 Accent 5"/>
    <w:basedOn w:val="Tau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ulaambquadrcula3-mfasi6">
    <w:name w:val="Grid Table 3 Accent 6"/>
    <w:basedOn w:val="Tau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uladequadrcula4">
    <w:name w:val="Grid Table 4"/>
    <w:basedOn w:val="Tau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4-mfasi1">
    <w:name w:val="Grid Table 4 Accent 1"/>
    <w:basedOn w:val="Tau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ulaambquadrcula4-mfasi2">
    <w:name w:val="Grid Table 4 Accent 2"/>
    <w:basedOn w:val="Tau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ulaambquadrcula4-mfasi3">
    <w:name w:val="Grid Table 4 Accent 3"/>
    <w:basedOn w:val="Tau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ulaambquadrcula4-mfasi4">
    <w:name w:val="Grid Table 4 Accent 4"/>
    <w:basedOn w:val="Tau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ulaambquadrcula4-mfasi5">
    <w:name w:val="Grid Table 4 Accent 5"/>
    <w:basedOn w:val="Tau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quadrcula4-mfasi6">
    <w:name w:val="Grid Table 4 Accent 6"/>
    <w:basedOn w:val="Tau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aambquadrcula5fosca">
    <w:name w:val="Grid Table 5 Dark"/>
    <w:basedOn w:val="Tau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ulaambquadrcula5fosca-mfasi1">
    <w:name w:val="Grid Table 5 Dark Accent 1"/>
    <w:basedOn w:val="Tau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ulaambquadrcula5fosca-mfasi2">
    <w:name w:val="Grid Table 5 Dark Accent 2"/>
    <w:basedOn w:val="Tau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ulaambquadrcula5fosca-mfasi4">
    <w:name w:val="Grid Table 5 Dark Accent 4"/>
    <w:basedOn w:val="Tau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ulaambquadrcula5fosca-mfasi5">
    <w:name w:val="Grid Table 5 Dark Accent 5"/>
    <w:basedOn w:val="Tau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ulaambquadrcula5fosca-mfasi6">
    <w:name w:val="Grid Table 5 Dark Accent 6"/>
    <w:basedOn w:val="Tau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ulaambquadrcula6decolors">
    <w:name w:val="Grid Table 6 Colorful"/>
    <w:basedOn w:val="Tau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6decolors-mfasi1">
    <w:name w:val="Grid Table 6 Colorful Accent 1"/>
    <w:basedOn w:val="Tau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ulaambquadrcula6decolors-mfasi2">
    <w:name w:val="Grid Table 6 Colorful Accent 2"/>
    <w:basedOn w:val="Tau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ulaambquadrcula6decolors-mfasi3">
    <w:name w:val="Grid Table 6 Colorful Accent 3"/>
    <w:basedOn w:val="Tau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ulaambquadrcula6decolors-mfasi4">
    <w:name w:val="Grid Table 6 Colorful Accent 4"/>
    <w:basedOn w:val="Tau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ulaambquadrcula6decolors-mfasi5">
    <w:name w:val="Grid Table 6 Colorful Accent 5"/>
    <w:basedOn w:val="Tau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quadrcula6decolors-mfasi6">
    <w:name w:val="Grid Table 6 Colorful Accent 6"/>
    <w:basedOn w:val="Tau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aambquadrcula7decolors">
    <w:name w:val="Grid Table 7 Colorful"/>
    <w:basedOn w:val="Tau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ulaambquadrcula7decolors-mfasi1">
    <w:name w:val="Grid Table 7 Colorful Accent 1"/>
    <w:basedOn w:val="Tau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ulaambquadrcula7decolors-mfasi2">
    <w:name w:val="Grid Table 7 Colorful Accent 2"/>
    <w:basedOn w:val="Tau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ulaambquadrcula7decolors-mfasi3">
    <w:name w:val="Grid Table 7 Colorful Accent 3"/>
    <w:basedOn w:val="Tau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ulaambquadrcula7decolors-mfasi4">
    <w:name w:val="Grid Table 7 Colorful Accent 4"/>
    <w:basedOn w:val="Tau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ulaambquadrcula7decolors-mfasi5">
    <w:name w:val="Grid Table 7 Colorful Accent 5"/>
    <w:basedOn w:val="Tau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ulaambquadrcula7decolors-mfasi6">
    <w:name w:val="Grid Table 7 Colorful Accent 6"/>
    <w:basedOn w:val="Tau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ulaweb1">
    <w:name w:val="Table Web 1"/>
    <w:basedOn w:val="Tau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web2">
    <w:name w:val="Table Web 2"/>
    <w:basedOn w:val="Tau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web3">
    <w:name w:val="Table Web 3"/>
    <w:basedOn w:val="Tau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notaapeudepgina">
    <w:name w:val="footnote reference"/>
    <w:basedOn w:val="Lletraperdefectedelpargraf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ia">
    <w:name w:val="line number"/>
    <w:basedOn w:val="Lletraperdefectedelpargraf"/>
    <w:uiPriority w:val="99"/>
    <w:semiHidden/>
    <w:unhideWhenUsed/>
    <w:rsid w:val="00650219"/>
    <w:rPr>
      <w:rFonts w:ascii="Calibri" w:hAnsi="Calibri" w:cs="Calibri"/>
    </w:rPr>
  </w:style>
  <w:style w:type="table" w:styleId="Taulaambefectes3D1">
    <w:name w:val="Table 3D effects 1"/>
    <w:basedOn w:val="Tau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aambefectes3D2">
    <w:name w:val="Table 3D effects 2"/>
    <w:basedOn w:val="Tau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efectes3D3">
    <w:name w:val="Table 3D effects 3"/>
    <w:basedOn w:val="Tau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tema">
    <w:name w:val="Table Theme"/>
    <w:basedOn w:val="Tau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Lletraperdefectedelpargraf"/>
    <w:uiPriority w:val="99"/>
    <w:semiHidden/>
    <w:unhideWhenUsed/>
    <w:rsid w:val="006502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uis\Desktop\MODEL%20ASSEGURAN&#199;A%20%20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977F82E1E24E6DA3048C15B297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7185-DB1D-41C6-8A11-0A90DE44224F}"/>
      </w:docPartPr>
      <w:docPartBody>
        <w:p w:rsidR="00CE0331" w:rsidRDefault="004F1C83">
          <w:pPr>
            <w:pStyle w:val="A5977F82E1E24E6DA3048C15B2971293"/>
          </w:pPr>
          <w:r w:rsidRPr="00645AAB">
            <w:rPr>
              <w:rStyle w:val="Textdelcontenidor"/>
              <w:iCs/>
              <w:caps/>
              <w:sz w:val="18"/>
              <w:szCs w:val="18"/>
              <w:shd w:val="clear" w:color="auto" w:fill="D9E2F3" w:themeFill="accent1" w:themeFillTint="33"/>
            </w:rPr>
            <w:t>Feu clic o toqueu aquí per escriure text.</w:t>
          </w:r>
        </w:p>
      </w:docPartBody>
    </w:docPart>
    <w:docPart>
      <w:docPartPr>
        <w:name w:val="1FC3AAE25E7847F49A81408070676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E4BE-6CB2-4794-B8DB-23D5FDAA5F74}"/>
      </w:docPartPr>
      <w:docPartBody>
        <w:p w:rsidR="00CE0331" w:rsidRDefault="004F1C83">
          <w:pPr>
            <w:pStyle w:val="1FC3AAE25E7847F49A81408070676D0E"/>
          </w:pPr>
          <w:r w:rsidRPr="00834A04">
            <w:rPr>
              <w:rStyle w:val="Textdelcontenidor"/>
              <w:iCs/>
              <w:sz w:val="18"/>
              <w:szCs w:val="16"/>
              <w:shd w:val="clear" w:color="auto" w:fill="D9E2F3" w:themeFill="accent1" w:themeFillTint="33"/>
            </w:rPr>
            <w:t>Feu clic o toqueu aquí per escriure text.</w:t>
          </w:r>
        </w:p>
      </w:docPartBody>
    </w:docPart>
    <w:docPart>
      <w:docPartPr>
        <w:name w:val="6FE647B7A8A54817BAF5307368C4F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0B940-E260-4FAA-A84A-31DEA01B7BD5}"/>
      </w:docPartPr>
      <w:docPartBody>
        <w:p w:rsidR="00CE0331" w:rsidRDefault="004F1C83">
          <w:pPr>
            <w:pStyle w:val="6FE647B7A8A54817BAF5307368C4FF77"/>
          </w:pPr>
          <w:r w:rsidRPr="00834A04">
            <w:rPr>
              <w:rStyle w:val="Textdelcontenidor"/>
              <w:sz w:val="18"/>
              <w:szCs w:val="18"/>
              <w:shd w:val="clear" w:color="auto" w:fill="D9E2F3" w:themeFill="accent1" w:themeFillTint="33"/>
            </w:rPr>
            <w:t>Feu clic o toqueu aquí per escriure text.</w:t>
          </w:r>
        </w:p>
      </w:docPartBody>
    </w:docPart>
    <w:docPart>
      <w:docPartPr>
        <w:name w:val="FB9BFC458C284659B6FD05BB4D2E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44DD1-1C89-44F3-9A3A-B26D1D4D91BE}"/>
      </w:docPartPr>
      <w:docPartBody>
        <w:p w:rsidR="00CE0331" w:rsidRDefault="004F1C83">
          <w:pPr>
            <w:pStyle w:val="FB9BFC458C284659B6FD05BB4D2E90E1"/>
          </w:pPr>
          <w:r w:rsidRPr="005C03DC">
            <w:rPr>
              <w:rStyle w:val="Textdelcontenidor"/>
              <w:shd w:val="clear" w:color="auto" w:fill="D9E2F3" w:themeFill="accent1" w:themeFillTint="33"/>
            </w:rPr>
            <w:t>Feu clic o toqueu aquí per escriure text.</w:t>
          </w:r>
        </w:p>
      </w:docPartBody>
    </w:docPart>
    <w:docPart>
      <w:docPartPr>
        <w:name w:val="54A4FB020BC6471EA0E59629A022C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BF4F-C424-4D5B-804B-5847BD61F335}"/>
      </w:docPartPr>
      <w:docPartBody>
        <w:p w:rsidR="00CE0331" w:rsidRDefault="004F1C83">
          <w:pPr>
            <w:pStyle w:val="54A4FB020BC6471EA0E59629A022CA67"/>
          </w:pPr>
          <w:r w:rsidRPr="005C03DC">
            <w:rPr>
              <w:rStyle w:val="Textdelcontenidor"/>
              <w:rFonts w:ascii="Arial" w:hAnsi="Arial" w:cs="Arial"/>
              <w:sz w:val="18"/>
              <w:shd w:val="clear" w:color="auto" w:fill="D9E2F3" w:themeFill="accent1" w:themeFillTint="33"/>
            </w:rPr>
            <w:t>Feu clic o toqueu aquí per escriure text.</w:t>
          </w:r>
        </w:p>
      </w:docPartBody>
    </w:docPart>
    <w:docPart>
      <w:docPartPr>
        <w:name w:val="AA8DB2ED8A9041E0AB58CC5E9C72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B23A-087B-44D9-A5FA-C95DB01CA253}"/>
      </w:docPartPr>
      <w:docPartBody>
        <w:p w:rsidR="00CE0331" w:rsidRDefault="004F1C83">
          <w:pPr>
            <w:pStyle w:val="AA8DB2ED8A9041E0AB58CC5E9C72AA73"/>
          </w:pPr>
          <w:r w:rsidRPr="005C03DC">
            <w:rPr>
              <w:rStyle w:val="Textdelcontenidor"/>
              <w:rFonts w:ascii="Arial" w:hAnsi="Arial" w:cs="Arial"/>
              <w:sz w:val="18"/>
              <w:szCs w:val="18"/>
              <w:shd w:val="clear" w:color="auto" w:fill="D9E2F3" w:themeFill="accent1" w:themeFillTint="33"/>
            </w:rPr>
            <w:t>Feu clic o toqueu aquí per escriure text.</w:t>
          </w:r>
        </w:p>
      </w:docPartBody>
    </w:docPart>
    <w:docPart>
      <w:docPartPr>
        <w:name w:val="2F6554A3E8424B9C8BD6C944DA6B1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2DF9-E3BA-49E5-A6BA-E999BFF115C4}"/>
      </w:docPartPr>
      <w:docPartBody>
        <w:p w:rsidR="00CE0331" w:rsidRDefault="004F1C83">
          <w:pPr>
            <w:pStyle w:val="2F6554A3E8424B9C8BD6C944DA6B1BD7"/>
          </w:pPr>
          <w:r w:rsidRPr="004C2BCC">
            <w:rPr>
              <w:rStyle w:val="Textdelcontenidor"/>
              <w:sz w:val="18"/>
              <w:shd w:val="clear" w:color="auto" w:fill="D9E2F3" w:themeFill="accent1" w:themeFillTint="33"/>
            </w:rPr>
            <w:t>Feu clic o toqueu aquí per escriure text.</w:t>
          </w:r>
        </w:p>
      </w:docPartBody>
    </w:docPart>
    <w:docPart>
      <w:docPartPr>
        <w:name w:val="DC1A6C3FD684477B972E82591A0E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8CDFD-2373-4089-9512-D4ED98B17306}"/>
      </w:docPartPr>
      <w:docPartBody>
        <w:p w:rsidR="00CE0331" w:rsidRDefault="004F1C83">
          <w:pPr>
            <w:pStyle w:val="DC1A6C3FD684477B972E82591A0EC183"/>
          </w:pPr>
          <w:r w:rsidRPr="005C03DC">
            <w:rPr>
              <w:rStyle w:val="Textdelcontenidor"/>
              <w:rFonts w:ascii="Arial" w:hAnsi="Arial" w:cs="Arial"/>
              <w:sz w:val="18"/>
              <w:szCs w:val="18"/>
              <w:shd w:val="clear" w:color="auto" w:fill="D9E2F3" w:themeFill="accent1" w:themeFillTint="33"/>
            </w:rPr>
            <w:t>Feu clic o toqueu aquí per escriure text.</w:t>
          </w:r>
        </w:p>
      </w:docPartBody>
    </w:docPart>
    <w:docPart>
      <w:docPartPr>
        <w:name w:val="82B79AD06386404A9A8F3E2DCC48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4600E-AC9D-4E96-B1B3-3F1A43E6263C}"/>
      </w:docPartPr>
      <w:docPartBody>
        <w:p w:rsidR="00CE0331" w:rsidRDefault="004F1C83">
          <w:pPr>
            <w:pStyle w:val="82B79AD06386404A9A8F3E2DCC48916B"/>
          </w:pPr>
          <w:r w:rsidRPr="005E4A13">
            <w:rPr>
              <w:rStyle w:val="Textdelcontenidor"/>
              <w:rFonts w:ascii="Arial" w:hAnsi="Arial" w:cs="Arial"/>
              <w:sz w:val="21"/>
            </w:rPr>
            <w:t>Feu clic o toqueu aquí per escriure text.</w:t>
          </w:r>
        </w:p>
      </w:docPartBody>
    </w:docPart>
    <w:docPart>
      <w:docPartPr>
        <w:name w:val="233F0EEE596842EAA996F01786E7E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7A57-0B03-4E35-A2A1-68BE0900E84B}"/>
      </w:docPartPr>
      <w:docPartBody>
        <w:p w:rsidR="00CE0331" w:rsidRDefault="004F1C83">
          <w:pPr>
            <w:pStyle w:val="233F0EEE596842EAA996F01786E7EC31"/>
          </w:pPr>
          <w:r w:rsidRPr="005C03DC">
            <w:rPr>
              <w:rStyle w:val="Textdelcontenidor"/>
              <w:rFonts w:ascii="Arial" w:hAnsi="Arial" w:cs="Arial"/>
              <w:sz w:val="18"/>
              <w:szCs w:val="18"/>
              <w:shd w:val="clear" w:color="auto" w:fill="D9E2F3" w:themeFill="accent1" w:themeFillTint="33"/>
            </w:rPr>
            <w:t>Feu clic o toqueu aquí per escriure text.</w:t>
          </w:r>
        </w:p>
      </w:docPartBody>
    </w:docPart>
    <w:docPart>
      <w:docPartPr>
        <w:name w:val="0CF71F7F94EE49FABD955F15DF166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CEBAA-3784-4A0B-98F8-D7687E581AC7}"/>
      </w:docPartPr>
      <w:docPartBody>
        <w:p w:rsidR="00CE0331" w:rsidRDefault="004F1C83">
          <w:pPr>
            <w:pStyle w:val="0CF71F7F94EE49FABD955F15DF166607"/>
          </w:pPr>
          <w:r w:rsidRPr="005C03DC">
            <w:rPr>
              <w:rStyle w:val="Textdelcontenidor"/>
              <w:rFonts w:ascii="Arial" w:hAnsi="Arial" w:cs="Arial"/>
              <w:sz w:val="18"/>
              <w:szCs w:val="18"/>
              <w:shd w:val="clear" w:color="auto" w:fill="D9E2F3" w:themeFill="accent1" w:themeFillTint="33"/>
            </w:rPr>
            <w:t>Feu clic o toqueu aquí per escriure una data.</w:t>
          </w:r>
        </w:p>
      </w:docPartBody>
    </w:docPart>
    <w:docPart>
      <w:docPartPr>
        <w:name w:val="D77D490230E74B858ED785FBEEFE2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67CF-85AB-4791-A133-76ECD8CDCA3C}"/>
      </w:docPartPr>
      <w:docPartBody>
        <w:p w:rsidR="00CE0331" w:rsidRDefault="004F1C83">
          <w:pPr>
            <w:pStyle w:val="D77D490230E74B858ED785FBEEFE21C7"/>
          </w:pPr>
          <w:r w:rsidRPr="00076DAA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83"/>
    <w:rsid w:val="003549D1"/>
    <w:rsid w:val="004F1C83"/>
    <w:rsid w:val="00C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Pr>
      <w:rFonts w:ascii="Calibri" w:hAnsi="Calibri" w:cs="Calibri"/>
      <w:color w:val="3B3838" w:themeColor="background2" w:themeShade="40"/>
    </w:rPr>
  </w:style>
  <w:style w:type="paragraph" w:customStyle="1" w:styleId="A5977F82E1E24E6DA3048C15B2971293">
    <w:name w:val="A5977F82E1E24E6DA3048C15B2971293"/>
  </w:style>
  <w:style w:type="paragraph" w:customStyle="1" w:styleId="1FC3AAE25E7847F49A81408070676D0E">
    <w:name w:val="1FC3AAE25E7847F49A81408070676D0E"/>
  </w:style>
  <w:style w:type="paragraph" w:customStyle="1" w:styleId="6FE647B7A8A54817BAF5307368C4FF77">
    <w:name w:val="6FE647B7A8A54817BAF5307368C4FF77"/>
  </w:style>
  <w:style w:type="paragraph" w:customStyle="1" w:styleId="FB9BFC458C284659B6FD05BB4D2E90E1">
    <w:name w:val="FB9BFC458C284659B6FD05BB4D2E90E1"/>
  </w:style>
  <w:style w:type="paragraph" w:customStyle="1" w:styleId="54A4FB020BC6471EA0E59629A022CA67">
    <w:name w:val="54A4FB020BC6471EA0E59629A022CA67"/>
  </w:style>
  <w:style w:type="paragraph" w:customStyle="1" w:styleId="AA8DB2ED8A9041E0AB58CC5E9C72AA73">
    <w:name w:val="AA8DB2ED8A9041E0AB58CC5E9C72AA73"/>
  </w:style>
  <w:style w:type="paragraph" w:customStyle="1" w:styleId="2F6554A3E8424B9C8BD6C944DA6B1BD7">
    <w:name w:val="2F6554A3E8424B9C8BD6C944DA6B1BD7"/>
  </w:style>
  <w:style w:type="paragraph" w:customStyle="1" w:styleId="DC1A6C3FD684477B972E82591A0EC183">
    <w:name w:val="DC1A6C3FD684477B972E82591A0EC183"/>
  </w:style>
  <w:style w:type="paragraph" w:customStyle="1" w:styleId="82B79AD06386404A9A8F3E2DCC48916B">
    <w:name w:val="82B79AD06386404A9A8F3E2DCC48916B"/>
  </w:style>
  <w:style w:type="paragraph" w:customStyle="1" w:styleId="233F0EEE596842EAA996F01786E7EC31">
    <w:name w:val="233F0EEE596842EAA996F01786E7EC31"/>
  </w:style>
  <w:style w:type="paragraph" w:customStyle="1" w:styleId="0CF71F7F94EE49FABD955F15DF166607">
    <w:name w:val="0CF71F7F94EE49FABD955F15DF166607"/>
  </w:style>
  <w:style w:type="paragraph" w:customStyle="1" w:styleId="D77D490230E74B858ED785FBEEFE21C7">
    <w:name w:val="D77D490230E74B858ED785FBEEFE2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ASSEGURANÇA  PLANTILLA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2020-04-19T06:48:00Z</dcterms:created>
  <dcterms:modified xsi:type="dcterms:W3CDTF">2020-04-19T06:52:00Z</dcterms:modified>
</cp:coreProperties>
</file>